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7128" w14:textId="77777777" w:rsidR="00D42C80" w:rsidRPr="00E003EC" w:rsidRDefault="00D42C80" w:rsidP="00D42C80">
      <w:pPr>
        <w:pStyle w:val="Bezodstpw"/>
        <w:spacing w:line="276" w:lineRule="auto"/>
        <w:jc w:val="right"/>
        <w:rPr>
          <w:rFonts w:asciiTheme="minorHAnsi" w:hAnsiTheme="minorHAnsi"/>
        </w:rPr>
      </w:pPr>
      <w:bookmarkStart w:id="0" w:name="_Hlk71870548"/>
      <w:r w:rsidRPr="00E003EC">
        <w:rPr>
          <w:rFonts w:asciiTheme="minorHAnsi" w:hAnsiTheme="minorHAnsi"/>
        </w:rPr>
        <w:t>Załącznik Nr 1 do zapytania ofertowego</w:t>
      </w:r>
    </w:p>
    <w:p w14:paraId="3EAAE825" w14:textId="77777777" w:rsidR="00D42C80" w:rsidRPr="00A94464" w:rsidRDefault="00D42C80" w:rsidP="00D42C80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………………....……………</w:t>
      </w:r>
    </w:p>
    <w:p w14:paraId="3D989A66" w14:textId="77777777" w:rsidR="00D42C80" w:rsidRPr="002919ED" w:rsidRDefault="00D42C80" w:rsidP="00D42C80">
      <w:pPr>
        <w:pStyle w:val="Bezodstpw"/>
        <w:spacing w:line="276" w:lineRule="auto"/>
        <w:rPr>
          <w:rFonts w:asciiTheme="minorHAnsi" w:hAnsiTheme="minorHAnsi"/>
          <w:i/>
        </w:rPr>
      </w:pPr>
      <w:r w:rsidRPr="002919ED">
        <w:rPr>
          <w:rFonts w:asciiTheme="minorHAnsi" w:hAnsiTheme="minorHAnsi"/>
          <w:i/>
        </w:rPr>
        <w:t>(Nazwa Wykonawcy)</w:t>
      </w:r>
    </w:p>
    <w:p w14:paraId="2268156C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E0A85F6" w14:textId="77777777" w:rsidR="00D42C80" w:rsidRPr="00A94464" w:rsidRDefault="00D42C80" w:rsidP="00D42C80">
      <w:pPr>
        <w:pStyle w:val="Bezodstpw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b/>
          <w:sz w:val="24"/>
          <w:szCs w:val="24"/>
        </w:rPr>
        <w:t>FORMULARZ  OFERTOWY</w:t>
      </w:r>
    </w:p>
    <w:p w14:paraId="44C1EAE9" w14:textId="77777777" w:rsidR="00D42C80" w:rsidRPr="0041127C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E5DBD7E" w14:textId="77777777" w:rsidR="00D42C80" w:rsidRPr="0041127C" w:rsidRDefault="00D42C80" w:rsidP="00D42C80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41127C">
        <w:rPr>
          <w:rFonts w:asciiTheme="minorHAnsi" w:hAnsiTheme="minorHAnsi"/>
          <w:sz w:val="24"/>
          <w:szCs w:val="24"/>
        </w:rPr>
        <w:t>Odpowiadając na zapytanie ofertowe z dnia………………….dotyczącego realizacji usługi:</w:t>
      </w:r>
    </w:p>
    <w:p w14:paraId="4D3B643D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7A814D5A" w14:textId="77777777" w:rsidR="00D42C80" w:rsidRPr="0096286B" w:rsidRDefault="00D42C80" w:rsidP="00D42C80">
      <w:pPr>
        <w:rPr>
          <w:rFonts w:asciiTheme="minorHAnsi" w:hAnsiTheme="minorHAnsi"/>
          <w:b/>
          <w:sz w:val="24"/>
          <w:szCs w:val="24"/>
        </w:rPr>
      </w:pPr>
      <w:r w:rsidRPr="0096286B">
        <w:rPr>
          <w:rFonts w:asciiTheme="minorHAnsi" w:hAnsiTheme="minorHAnsi"/>
          <w:b/>
          <w:sz w:val="24"/>
          <w:szCs w:val="24"/>
        </w:rPr>
        <w:t xml:space="preserve">Część I </w:t>
      </w:r>
      <w:r>
        <w:rPr>
          <w:rFonts w:asciiTheme="minorHAnsi" w:hAnsiTheme="minorHAnsi"/>
          <w:b/>
          <w:sz w:val="24"/>
          <w:szCs w:val="24"/>
        </w:rPr>
        <w:t xml:space="preserve">- </w:t>
      </w:r>
      <w:r w:rsidRPr="0096286B">
        <w:rPr>
          <w:rFonts w:asciiTheme="minorHAnsi" w:hAnsiTheme="minorHAnsi"/>
          <w:b/>
          <w:sz w:val="24"/>
          <w:szCs w:val="24"/>
        </w:rPr>
        <w:t xml:space="preserve">Przygotowywanie i dostarczanie posiłków dla </w:t>
      </w:r>
      <w:r w:rsidRPr="0096286B">
        <w:rPr>
          <w:rFonts w:asciiTheme="minorHAnsi" w:hAnsiTheme="minorHAnsi"/>
          <w:b/>
          <w:color w:val="000000"/>
          <w:sz w:val="24"/>
          <w:szCs w:val="24"/>
        </w:rPr>
        <w:t>uczniów   w Szkole Podstawowej Nr 3  z Oddziałami Integracyjnymi w Lubsku na ul. Moniuszki 36</w:t>
      </w:r>
    </w:p>
    <w:p w14:paraId="4D8163B1" w14:textId="77777777" w:rsidR="00D42C80" w:rsidRPr="00A94464" w:rsidRDefault="00D42C80" w:rsidP="00D42C80">
      <w:pPr>
        <w:rPr>
          <w:rFonts w:asciiTheme="minorHAnsi" w:hAnsiTheme="minorHAnsi"/>
          <w:b/>
          <w:sz w:val="24"/>
          <w:szCs w:val="24"/>
        </w:rPr>
      </w:pPr>
      <w:r w:rsidRPr="00A94464">
        <w:rPr>
          <w:rFonts w:asciiTheme="minorHAnsi" w:hAnsiTheme="minorHAnsi"/>
          <w:b/>
          <w:color w:val="000000"/>
          <w:sz w:val="24"/>
          <w:szCs w:val="24"/>
        </w:rPr>
        <w:t xml:space="preserve">Część II –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Przygotowywanie i dostarczanie posiłków dla </w:t>
      </w:r>
      <w:r w:rsidRPr="00A94464">
        <w:rPr>
          <w:rFonts w:asciiTheme="minorHAnsi" w:hAnsiTheme="minorHAnsi"/>
          <w:b/>
          <w:color w:val="000000"/>
          <w:sz w:val="24"/>
          <w:szCs w:val="24"/>
        </w:rPr>
        <w:t xml:space="preserve"> dzieci w Przedszkolu Nr 3 oraz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           </w:t>
      </w:r>
      <w:r w:rsidRPr="00A94464">
        <w:rPr>
          <w:rFonts w:asciiTheme="minorHAnsi" w:hAnsiTheme="minorHAnsi"/>
          <w:b/>
          <w:color w:val="000000"/>
          <w:sz w:val="24"/>
          <w:szCs w:val="24"/>
        </w:rPr>
        <w:t xml:space="preserve"> w oddziałach przedszkolnych przy Szkole Podstawowej Nr 3 </w:t>
      </w:r>
      <w:r w:rsidRPr="000E0216">
        <w:rPr>
          <w:rFonts w:asciiTheme="minorHAnsi" w:hAnsiTheme="minorHAnsi"/>
          <w:b/>
          <w:sz w:val="24"/>
          <w:szCs w:val="24"/>
        </w:rPr>
        <w:t xml:space="preserve">z Oddziałami Integracyjnymi </w:t>
      </w:r>
      <w:r>
        <w:rPr>
          <w:rFonts w:asciiTheme="minorHAnsi" w:hAnsiTheme="minorHAnsi"/>
          <w:b/>
          <w:sz w:val="24"/>
          <w:szCs w:val="24"/>
        </w:rPr>
        <w:t xml:space="preserve">                  </w:t>
      </w:r>
      <w:r w:rsidRPr="00A94464">
        <w:rPr>
          <w:rFonts w:asciiTheme="minorHAnsi" w:hAnsiTheme="minorHAnsi"/>
          <w:b/>
          <w:color w:val="000000"/>
          <w:sz w:val="24"/>
          <w:szCs w:val="24"/>
        </w:rPr>
        <w:t>w Lubsku na ul. Moniuszki 36 w Lubsku</w:t>
      </w:r>
    </w:p>
    <w:p w14:paraId="77DA49A6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C486908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składam ofertę o następującej treści:</w:t>
      </w:r>
    </w:p>
    <w:p w14:paraId="50F217F8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28E6A8B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b/>
          <w:sz w:val="24"/>
          <w:szCs w:val="24"/>
        </w:rPr>
        <w:t>Dane Wykonawcy:</w:t>
      </w:r>
    </w:p>
    <w:p w14:paraId="5C9A5473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7A6A6A8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</w:p>
    <w:p w14:paraId="3F543D91" w14:textId="77777777" w:rsidR="00D42C80" w:rsidRPr="00A94464" w:rsidRDefault="00D42C80" w:rsidP="00D42C80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Adres…...………………….………………………………………………………….............…………….....……………….………..........................................  tel./fax…………………....……....................……………</w:t>
      </w:r>
    </w:p>
    <w:p w14:paraId="1DCAC8E8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 xml:space="preserve">NIP……………………..........……….................   </w:t>
      </w:r>
    </w:p>
    <w:p w14:paraId="078A2EF9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REGON ………….............................................…............</w:t>
      </w:r>
    </w:p>
    <w:p w14:paraId="5B38ACE5" w14:textId="5743511F" w:rsidR="00D42C80" w:rsidRPr="00A94464" w:rsidRDefault="00D42C80" w:rsidP="00D42C80">
      <w:pPr>
        <w:jc w:val="center"/>
        <w:rPr>
          <w:rFonts w:asciiTheme="minorHAnsi" w:hAnsiTheme="minorHAnsi"/>
          <w:b/>
          <w:sz w:val="24"/>
          <w:szCs w:val="24"/>
        </w:rPr>
      </w:pPr>
      <w:r w:rsidRPr="00A94464">
        <w:rPr>
          <w:rFonts w:asciiTheme="minorHAnsi" w:hAnsiTheme="minorHAnsi"/>
          <w:b/>
          <w:sz w:val="24"/>
          <w:szCs w:val="24"/>
        </w:rPr>
        <w:t>___________________________________________________________________________</w:t>
      </w:r>
    </w:p>
    <w:p w14:paraId="284DAE00" w14:textId="77777777" w:rsidR="00D42C80" w:rsidRPr="00A94464" w:rsidRDefault="00D42C80" w:rsidP="00D42C80">
      <w:pPr>
        <w:rPr>
          <w:rFonts w:asciiTheme="minorHAnsi" w:hAnsiTheme="minorHAnsi"/>
          <w:b/>
          <w:sz w:val="24"/>
          <w:szCs w:val="24"/>
        </w:rPr>
      </w:pPr>
      <w:r w:rsidRPr="00A94464">
        <w:rPr>
          <w:rFonts w:asciiTheme="minorHAnsi" w:hAnsiTheme="minorHAnsi"/>
          <w:b/>
          <w:sz w:val="24"/>
          <w:szCs w:val="24"/>
        </w:rPr>
        <w:t xml:space="preserve">Część I </w:t>
      </w:r>
      <w:r>
        <w:rPr>
          <w:rFonts w:asciiTheme="minorHAnsi" w:hAnsiTheme="minorHAnsi"/>
          <w:b/>
          <w:sz w:val="24"/>
          <w:szCs w:val="24"/>
        </w:rPr>
        <w:t xml:space="preserve">– Przygotowywanie i dostarczanie posiłków dla </w:t>
      </w:r>
      <w:r>
        <w:rPr>
          <w:rFonts w:asciiTheme="minorHAnsi" w:hAnsiTheme="minorHAnsi"/>
          <w:b/>
          <w:color w:val="000000"/>
          <w:sz w:val="24"/>
          <w:szCs w:val="24"/>
        </w:rPr>
        <w:t>uczniów   w Szkole Podstawowej                  N</w:t>
      </w:r>
      <w:r w:rsidRPr="00A94464">
        <w:rPr>
          <w:rFonts w:asciiTheme="minorHAnsi" w:hAnsiTheme="minorHAnsi"/>
          <w:b/>
          <w:color w:val="000000"/>
          <w:sz w:val="24"/>
          <w:szCs w:val="24"/>
        </w:rPr>
        <w:t>r 3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 w:rsidRPr="00A94464">
        <w:rPr>
          <w:rFonts w:asciiTheme="minorHAnsi" w:hAnsiTheme="minorHAnsi"/>
          <w:b/>
          <w:color w:val="000000"/>
          <w:sz w:val="24"/>
          <w:szCs w:val="24"/>
        </w:rPr>
        <w:t>z Oddziałami Integracyjnymi w Lubsku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na ul. Moniuszki 36</w:t>
      </w:r>
    </w:p>
    <w:p w14:paraId="4719038D" w14:textId="77777777" w:rsidR="00D42C80" w:rsidRPr="00A94464" w:rsidRDefault="00D42C80" w:rsidP="00D42C80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 xml:space="preserve">Wykonanie przedmiotowej usługi (C1) za wynagrodzeniem za jeden gorący jednodaniowy posiłek dla dzieci w szkole podstawowej w okresie obowiązywania umowy, wskazanym </w:t>
      </w:r>
      <w:r>
        <w:rPr>
          <w:rFonts w:asciiTheme="minorHAnsi" w:hAnsiTheme="minorHAnsi"/>
          <w:sz w:val="24"/>
          <w:szCs w:val="24"/>
        </w:rPr>
        <w:t xml:space="preserve">                         </w:t>
      </w:r>
      <w:r w:rsidRPr="00A94464">
        <w:rPr>
          <w:rFonts w:asciiTheme="minorHAnsi" w:hAnsiTheme="minorHAnsi"/>
          <w:sz w:val="24"/>
          <w:szCs w:val="24"/>
        </w:rPr>
        <w:t>w zapytaniu ofertowym, w kwocie:</w:t>
      </w:r>
    </w:p>
    <w:p w14:paraId="25AA11FD" w14:textId="77777777" w:rsidR="00D42C80" w:rsidRPr="00A94464" w:rsidRDefault="00D42C80" w:rsidP="00D42C8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netto …………………………………… zł (za 1 posiłek)</w:t>
      </w:r>
    </w:p>
    <w:p w14:paraId="0880E19E" w14:textId="77777777" w:rsidR="00D42C80" w:rsidRPr="00A94464" w:rsidRDefault="00D42C80" w:rsidP="00D42C8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słownie:……………............................................................................................................................</w:t>
      </w:r>
    </w:p>
    <w:p w14:paraId="535C218B" w14:textId="77777777" w:rsidR="00D42C80" w:rsidRPr="00A94464" w:rsidRDefault="00D42C80" w:rsidP="00D42C8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plus podatek VAT ….…%</w:t>
      </w:r>
    </w:p>
    <w:p w14:paraId="107FC5B7" w14:textId="77777777" w:rsidR="00D42C80" w:rsidRPr="00A94464" w:rsidRDefault="00D42C80" w:rsidP="00D42C8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co stanowi kwotę brutto …………………………………zł,</w:t>
      </w:r>
    </w:p>
    <w:p w14:paraId="0686A028" w14:textId="65B9B4E1" w:rsidR="000A7CB4" w:rsidRDefault="00D42C80" w:rsidP="000A7CB4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słownie:..……………………………………………………………………………………………</w:t>
      </w:r>
      <w:bookmarkStart w:id="1" w:name="_GoBack"/>
      <w:bookmarkEnd w:id="1"/>
    </w:p>
    <w:p w14:paraId="01880E5A" w14:textId="25550AF1" w:rsidR="00D42C80" w:rsidRPr="00A94464" w:rsidRDefault="00D42C80" w:rsidP="00D42C80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 xml:space="preserve">W cenie ofertowej uwzględniono wszystkie koszty oraz obciążenia finansowe, które </w:t>
      </w:r>
      <w:r w:rsidR="00387FBD">
        <w:rPr>
          <w:rFonts w:asciiTheme="minorHAnsi" w:hAnsiTheme="minorHAnsi"/>
          <w:sz w:val="24"/>
          <w:szCs w:val="24"/>
        </w:rPr>
        <w:t xml:space="preserve">                              </w:t>
      </w:r>
      <w:r w:rsidRPr="00A94464">
        <w:rPr>
          <w:rFonts w:asciiTheme="minorHAnsi" w:hAnsiTheme="minorHAnsi"/>
          <w:sz w:val="24"/>
          <w:szCs w:val="24"/>
        </w:rPr>
        <w:t>w związku z umową nałożone są na Wykonawcę.</w:t>
      </w:r>
      <w:r w:rsidRPr="00A94464">
        <w:rPr>
          <w:rFonts w:asciiTheme="minorHAnsi" w:hAnsiTheme="minorHAnsi"/>
          <w:sz w:val="24"/>
          <w:szCs w:val="24"/>
        </w:rPr>
        <w:tab/>
      </w:r>
      <w:r w:rsidRPr="00A94464">
        <w:rPr>
          <w:rFonts w:asciiTheme="minorHAnsi" w:hAnsiTheme="minorHAnsi"/>
          <w:sz w:val="24"/>
          <w:szCs w:val="24"/>
        </w:rPr>
        <w:br/>
      </w:r>
    </w:p>
    <w:p w14:paraId="5B9B3503" w14:textId="17052EAF" w:rsidR="00D42C80" w:rsidRPr="0096286B" w:rsidRDefault="00D42C80" w:rsidP="00D42C80">
      <w:pPr>
        <w:rPr>
          <w:rFonts w:asciiTheme="minorHAnsi" w:hAnsiTheme="minorHAnsi"/>
          <w:b/>
          <w:sz w:val="24"/>
          <w:szCs w:val="24"/>
        </w:rPr>
      </w:pPr>
      <w:r w:rsidRPr="0096286B">
        <w:rPr>
          <w:rFonts w:asciiTheme="minorHAnsi" w:hAnsiTheme="minorHAnsi"/>
          <w:b/>
          <w:color w:val="000000"/>
          <w:sz w:val="24"/>
          <w:szCs w:val="24"/>
        </w:rPr>
        <w:lastRenderedPageBreak/>
        <w:t>Część II –</w:t>
      </w:r>
      <w:r w:rsidR="00387FBD">
        <w:rPr>
          <w:rFonts w:asciiTheme="minorHAnsi" w:hAnsiTheme="minorHAnsi"/>
          <w:b/>
          <w:color w:val="000000"/>
          <w:sz w:val="24"/>
          <w:szCs w:val="24"/>
        </w:rPr>
        <w:t xml:space="preserve">Przygotowywanie i dostarczanie posiłków dla </w:t>
      </w:r>
      <w:r w:rsidR="00387FBD" w:rsidRPr="00A94464">
        <w:rPr>
          <w:rFonts w:asciiTheme="minorHAnsi" w:hAnsiTheme="minorHAnsi"/>
          <w:b/>
          <w:color w:val="000000"/>
          <w:sz w:val="24"/>
          <w:szCs w:val="24"/>
        </w:rPr>
        <w:t xml:space="preserve"> dzieci w Przedszkolu Nr 3 oraz</w:t>
      </w:r>
      <w:r w:rsidR="00387FBD">
        <w:rPr>
          <w:rFonts w:asciiTheme="minorHAnsi" w:hAnsiTheme="minorHAnsi"/>
          <w:b/>
          <w:color w:val="000000"/>
          <w:sz w:val="24"/>
          <w:szCs w:val="24"/>
        </w:rPr>
        <w:t xml:space="preserve">              </w:t>
      </w:r>
      <w:r w:rsidR="00387FBD" w:rsidRPr="00A94464">
        <w:rPr>
          <w:rFonts w:asciiTheme="minorHAnsi" w:hAnsiTheme="minorHAnsi"/>
          <w:b/>
          <w:color w:val="000000"/>
          <w:sz w:val="24"/>
          <w:szCs w:val="24"/>
        </w:rPr>
        <w:t xml:space="preserve"> w oddziałach przedszkolnych przy Szkole Podstawowej Nr 3 </w:t>
      </w:r>
      <w:r w:rsidR="00387FBD" w:rsidRPr="000E0216">
        <w:rPr>
          <w:rFonts w:asciiTheme="minorHAnsi" w:hAnsiTheme="minorHAnsi"/>
          <w:b/>
          <w:sz w:val="24"/>
          <w:szCs w:val="24"/>
        </w:rPr>
        <w:t xml:space="preserve">z Oddziałami Integracyjnymi </w:t>
      </w:r>
      <w:r w:rsidR="00387FBD">
        <w:rPr>
          <w:rFonts w:asciiTheme="minorHAnsi" w:hAnsiTheme="minorHAnsi"/>
          <w:b/>
          <w:sz w:val="24"/>
          <w:szCs w:val="24"/>
        </w:rPr>
        <w:t xml:space="preserve">                  </w:t>
      </w:r>
      <w:r w:rsidR="00387FBD" w:rsidRPr="00A94464">
        <w:rPr>
          <w:rFonts w:asciiTheme="minorHAnsi" w:hAnsiTheme="minorHAnsi"/>
          <w:b/>
          <w:color w:val="000000"/>
          <w:sz w:val="24"/>
          <w:szCs w:val="24"/>
        </w:rPr>
        <w:t>w Lubsku na ul. Moniuszki 36 w Lubsku</w:t>
      </w:r>
      <w:r w:rsidRPr="0096286B">
        <w:rPr>
          <w:rFonts w:asciiTheme="minorHAnsi" w:hAnsiTheme="minorHAnsi"/>
          <w:b/>
          <w:color w:val="000000"/>
          <w:sz w:val="24"/>
          <w:szCs w:val="24"/>
        </w:rPr>
        <w:t>:</w:t>
      </w:r>
    </w:p>
    <w:p w14:paraId="6C4D9545" w14:textId="436B8D8C" w:rsidR="00D42C80" w:rsidRPr="00A94464" w:rsidRDefault="00D42C80" w:rsidP="00D42C80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Wykonanie przedmiotowej  usługi (C</w:t>
      </w:r>
      <w:r w:rsidR="00CE1792">
        <w:rPr>
          <w:rFonts w:asciiTheme="minorHAnsi" w:hAnsiTheme="minorHAnsi"/>
          <w:sz w:val="24"/>
          <w:szCs w:val="24"/>
        </w:rPr>
        <w:t>2</w:t>
      </w:r>
      <w:r w:rsidRPr="00A94464">
        <w:rPr>
          <w:rFonts w:asciiTheme="minorHAnsi" w:hAnsiTheme="minorHAnsi"/>
          <w:sz w:val="24"/>
          <w:szCs w:val="24"/>
        </w:rPr>
        <w:t xml:space="preserve">) za wynagrodzeniem za </w:t>
      </w:r>
      <w:r w:rsidRPr="00A94464">
        <w:rPr>
          <w:rFonts w:asciiTheme="minorHAnsi" w:hAnsiTheme="minorHAnsi"/>
          <w:color w:val="000000"/>
          <w:sz w:val="24"/>
          <w:szCs w:val="24"/>
        </w:rPr>
        <w:t xml:space="preserve">śniadanie, obiad dwudaniowy oraz podwieczorek </w:t>
      </w:r>
      <w:r w:rsidRPr="00A94464">
        <w:rPr>
          <w:rFonts w:asciiTheme="minorHAnsi" w:hAnsiTheme="minorHAnsi"/>
          <w:sz w:val="24"/>
          <w:szCs w:val="24"/>
        </w:rPr>
        <w:t xml:space="preserve">dla dzieci z Przedszkola Nr 3 </w:t>
      </w:r>
      <w:r w:rsidR="00387FBD">
        <w:rPr>
          <w:rFonts w:asciiTheme="minorHAnsi" w:hAnsiTheme="minorHAnsi"/>
          <w:sz w:val="24"/>
          <w:szCs w:val="24"/>
        </w:rPr>
        <w:t xml:space="preserve">oraz w oddziałach przedszkolnych przy Szkole Podstawowej Nr 3 z Oddziałami Integracyjnymi w Lubsku na ul. Moniuszki 36 </w:t>
      </w:r>
      <w:r w:rsidRPr="00A94464">
        <w:rPr>
          <w:rFonts w:asciiTheme="minorHAnsi" w:hAnsiTheme="minorHAnsi"/>
          <w:sz w:val="24"/>
          <w:szCs w:val="24"/>
        </w:rPr>
        <w:t xml:space="preserve">w okresie obowiązywania umowy, wskazanym w zapytaniu ofertowym, </w:t>
      </w:r>
      <w:r w:rsidR="00387FBD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94464">
        <w:rPr>
          <w:rFonts w:asciiTheme="minorHAnsi" w:hAnsiTheme="minorHAnsi"/>
          <w:sz w:val="24"/>
          <w:szCs w:val="24"/>
        </w:rPr>
        <w:t>w kwocie:</w:t>
      </w:r>
    </w:p>
    <w:p w14:paraId="776473EB" w14:textId="77777777" w:rsidR="00D42C80" w:rsidRPr="00A94464" w:rsidRDefault="00D42C80" w:rsidP="00D42C8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 xml:space="preserve">netto …………………………………… zł (za 1 </w:t>
      </w:r>
      <w:proofErr w:type="spellStart"/>
      <w:r w:rsidRPr="00A94464">
        <w:rPr>
          <w:rFonts w:asciiTheme="minorHAnsi" w:hAnsiTheme="minorHAnsi"/>
          <w:sz w:val="24"/>
          <w:szCs w:val="24"/>
        </w:rPr>
        <w:t>kpl</w:t>
      </w:r>
      <w:proofErr w:type="spellEnd"/>
      <w:r w:rsidRPr="00A94464">
        <w:rPr>
          <w:rFonts w:asciiTheme="minorHAnsi" w:hAnsiTheme="minorHAnsi"/>
          <w:sz w:val="24"/>
          <w:szCs w:val="24"/>
        </w:rPr>
        <w:t xml:space="preserve">. posiłków dziennie posiłek - </w:t>
      </w:r>
      <w:r w:rsidRPr="00A94464">
        <w:rPr>
          <w:rFonts w:asciiTheme="minorHAnsi" w:hAnsiTheme="minorHAnsi"/>
          <w:color w:val="000000"/>
          <w:sz w:val="24"/>
          <w:szCs w:val="24"/>
        </w:rPr>
        <w:t>śniadanie, obiad dwudaniowy oraz podwieczorek</w:t>
      </w:r>
      <w:r w:rsidRPr="00A94464">
        <w:rPr>
          <w:rFonts w:asciiTheme="minorHAnsi" w:hAnsiTheme="minorHAnsi"/>
          <w:sz w:val="24"/>
          <w:szCs w:val="24"/>
        </w:rPr>
        <w:t xml:space="preserve"> )</w:t>
      </w:r>
    </w:p>
    <w:p w14:paraId="63C00850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słownie:……………..........................................................................................................................</w:t>
      </w:r>
    </w:p>
    <w:p w14:paraId="590BCE56" w14:textId="77777777" w:rsidR="00D42C80" w:rsidRPr="00A94464" w:rsidRDefault="00D42C80" w:rsidP="00D42C8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plus podatek VAT ….…%</w:t>
      </w:r>
    </w:p>
    <w:p w14:paraId="34F79AF3" w14:textId="77777777" w:rsidR="00D42C80" w:rsidRPr="00A94464" w:rsidRDefault="00D42C80" w:rsidP="00D42C8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co stanowi kwotę brutto …………………………………zł,</w:t>
      </w:r>
    </w:p>
    <w:p w14:paraId="1A0030B9" w14:textId="77777777" w:rsidR="00D42C80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>słownie:..……………………………………………………………………………………………</w:t>
      </w:r>
    </w:p>
    <w:p w14:paraId="1459F7E2" w14:textId="77777777" w:rsidR="00D42C80" w:rsidRPr="004F4797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F4797">
        <w:rPr>
          <w:rFonts w:asciiTheme="minorHAnsi" w:hAnsiTheme="minorHAnsi"/>
          <w:sz w:val="24"/>
          <w:szCs w:val="24"/>
        </w:rPr>
        <w:t>w tym:</w:t>
      </w:r>
    </w:p>
    <w:p w14:paraId="5A87684D" w14:textId="77777777" w:rsidR="00D42C80" w:rsidRPr="004F4797" w:rsidRDefault="00D42C80" w:rsidP="00D42C80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F4797">
        <w:rPr>
          <w:rFonts w:asciiTheme="minorHAnsi" w:hAnsiTheme="minorHAnsi"/>
          <w:sz w:val="24"/>
          <w:szCs w:val="24"/>
        </w:rPr>
        <w:t>śniadanie: ……………………………..zł netto i ……………………………….zł brutto</w:t>
      </w:r>
    </w:p>
    <w:p w14:paraId="17B92B97" w14:textId="77777777" w:rsidR="00D42C80" w:rsidRPr="004F4797" w:rsidRDefault="00D42C80" w:rsidP="00D42C80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F4797">
        <w:rPr>
          <w:rFonts w:asciiTheme="minorHAnsi" w:hAnsiTheme="minorHAnsi"/>
          <w:sz w:val="24"/>
          <w:szCs w:val="24"/>
        </w:rPr>
        <w:t>obiad: ……………………………..zł netto i ……………………………….zł brutto</w:t>
      </w:r>
    </w:p>
    <w:p w14:paraId="35C9FCA0" w14:textId="77777777" w:rsidR="00D42C80" w:rsidRPr="004F4797" w:rsidRDefault="00D42C80" w:rsidP="00D42C80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F4797">
        <w:rPr>
          <w:rFonts w:asciiTheme="minorHAnsi" w:hAnsiTheme="minorHAnsi"/>
          <w:sz w:val="24"/>
          <w:szCs w:val="24"/>
        </w:rPr>
        <w:t>podwieczorek: ……………………………..zł netto i ……………………………….zł brutto</w:t>
      </w:r>
    </w:p>
    <w:p w14:paraId="20ED4584" w14:textId="77777777" w:rsidR="00D42C80" w:rsidRPr="00A94464" w:rsidRDefault="00D42C80" w:rsidP="00D42C80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4990A60E" w14:textId="77777777" w:rsidR="00D42C80" w:rsidRPr="0096286B" w:rsidRDefault="00D42C80" w:rsidP="00D42C80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sz w:val="24"/>
          <w:szCs w:val="24"/>
        </w:rPr>
        <w:t xml:space="preserve">W cenie ofertowej uwzględniono wszystkie koszty oraz obciążenia finansowe, które </w:t>
      </w: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A94464">
        <w:rPr>
          <w:rFonts w:asciiTheme="minorHAnsi" w:hAnsiTheme="minorHAnsi"/>
          <w:sz w:val="24"/>
          <w:szCs w:val="24"/>
        </w:rPr>
        <w:t xml:space="preserve">w związku </w:t>
      </w:r>
      <w:r w:rsidRPr="00691767">
        <w:rPr>
          <w:rFonts w:asciiTheme="minorHAnsi" w:hAnsiTheme="minorHAnsi"/>
          <w:sz w:val="24"/>
          <w:szCs w:val="24"/>
        </w:rPr>
        <w:t>z umową nałożone są na Wykonawcę.</w:t>
      </w:r>
      <w:r w:rsidRPr="00A94464">
        <w:rPr>
          <w:rFonts w:asciiTheme="minorHAnsi" w:hAnsiTheme="minorHAnsi"/>
          <w:sz w:val="24"/>
          <w:szCs w:val="24"/>
        </w:rPr>
        <w:tab/>
      </w:r>
    </w:p>
    <w:p w14:paraId="4D3F3D67" w14:textId="77777777" w:rsidR="00D42C80" w:rsidRPr="00A94464" w:rsidRDefault="00D42C80" w:rsidP="00D42C80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lang w:val="pl-PL"/>
        </w:rPr>
        <w:t>Oświadczam, że:</w:t>
      </w:r>
    </w:p>
    <w:p w14:paraId="0E237BDA" w14:textId="77777777" w:rsidR="00D42C80" w:rsidRPr="00A94464" w:rsidRDefault="00D42C80" w:rsidP="00D42C8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>zapoznałem się z opisem przedmiotu zamówienia i nie wnoszę do niego zastrzeżeń,</w:t>
      </w:r>
    </w:p>
    <w:p w14:paraId="02530F19" w14:textId="77777777" w:rsidR="00D42C80" w:rsidRPr="00691767" w:rsidRDefault="00D42C80" w:rsidP="00D42C8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proofErr w:type="spellStart"/>
      <w:r w:rsidRPr="00691767">
        <w:rPr>
          <w:rFonts w:asciiTheme="minorHAnsi" w:hAnsiTheme="minorHAnsi"/>
          <w:b w:val="0"/>
        </w:rPr>
        <w:t>zapoznałem</w:t>
      </w:r>
      <w:proofErr w:type="spellEnd"/>
      <w:r w:rsidRPr="00691767">
        <w:rPr>
          <w:rFonts w:asciiTheme="minorHAnsi" w:hAnsiTheme="minorHAnsi"/>
          <w:b w:val="0"/>
        </w:rPr>
        <w:t xml:space="preserve"> </w:t>
      </w:r>
      <w:proofErr w:type="spellStart"/>
      <w:r w:rsidRPr="00691767">
        <w:rPr>
          <w:rFonts w:asciiTheme="minorHAnsi" w:hAnsiTheme="minorHAnsi"/>
          <w:b w:val="0"/>
        </w:rPr>
        <w:t>się</w:t>
      </w:r>
      <w:proofErr w:type="spellEnd"/>
      <w:r w:rsidRPr="00691767">
        <w:rPr>
          <w:rFonts w:asciiTheme="minorHAnsi" w:hAnsiTheme="minorHAnsi"/>
          <w:b w:val="0"/>
        </w:rPr>
        <w:t xml:space="preserve"> </w:t>
      </w:r>
      <w:proofErr w:type="spellStart"/>
      <w:r w:rsidRPr="00691767">
        <w:rPr>
          <w:rFonts w:asciiTheme="minorHAnsi" w:hAnsiTheme="minorHAnsi"/>
          <w:b w:val="0"/>
        </w:rPr>
        <w:t>ze</w:t>
      </w:r>
      <w:proofErr w:type="spellEnd"/>
      <w:r w:rsidRPr="00691767">
        <w:rPr>
          <w:rFonts w:asciiTheme="minorHAnsi" w:hAnsiTheme="minorHAnsi"/>
          <w:b w:val="0"/>
        </w:rPr>
        <w:t xml:space="preserve"> </w:t>
      </w:r>
      <w:proofErr w:type="spellStart"/>
      <w:r w:rsidRPr="00691767">
        <w:rPr>
          <w:rFonts w:asciiTheme="minorHAnsi" w:hAnsiTheme="minorHAnsi"/>
          <w:b w:val="0"/>
        </w:rPr>
        <w:t>wzorem</w:t>
      </w:r>
      <w:proofErr w:type="spellEnd"/>
      <w:r w:rsidRPr="00691767">
        <w:rPr>
          <w:rFonts w:asciiTheme="minorHAnsi" w:hAnsiTheme="minorHAnsi"/>
          <w:b w:val="0"/>
        </w:rPr>
        <w:t xml:space="preserve"> </w:t>
      </w:r>
      <w:proofErr w:type="spellStart"/>
      <w:r w:rsidRPr="00691767">
        <w:rPr>
          <w:rFonts w:asciiTheme="minorHAnsi" w:hAnsiTheme="minorHAnsi"/>
          <w:b w:val="0"/>
        </w:rPr>
        <w:t>umowy</w:t>
      </w:r>
      <w:proofErr w:type="spellEnd"/>
      <w:r w:rsidRPr="00691767">
        <w:rPr>
          <w:rFonts w:asciiTheme="minorHAnsi" w:hAnsiTheme="minorHAnsi" w:cs="Times New Roman"/>
          <w:b w:val="0"/>
          <w:lang w:val="pl-PL"/>
        </w:rPr>
        <w:t xml:space="preserve"> i nie wnoszę do niego zastrzeżeń.</w:t>
      </w:r>
    </w:p>
    <w:p w14:paraId="4776EEB3" w14:textId="77777777" w:rsidR="00D42C80" w:rsidRPr="00A94464" w:rsidRDefault="00D42C80" w:rsidP="00D42C8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>uzyskałem wszelkie niezbędne informacje do przygotowania oferty i wykonania zamówienia,</w:t>
      </w:r>
    </w:p>
    <w:p w14:paraId="38B020D9" w14:textId="77777777" w:rsidR="00D42C80" w:rsidRPr="00A94464" w:rsidRDefault="00D42C80" w:rsidP="00D42C8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>uważamy się za związanych niniejszą ofertą przez 30 dni od dnia upływu terminu składania ofert.</w:t>
      </w:r>
    </w:p>
    <w:p w14:paraId="57E8EAD0" w14:textId="77777777" w:rsidR="00D42C80" w:rsidRDefault="00D42C80" w:rsidP="00D42C8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 xml:space="preserve">oferuję wykonanie przedmiotu zamówienia w terminie wskazanym w zapytaniu ofertowym z dnia </w:t>
      </w:r>
      <w:r>
        <w:rPr>
          <w:rFonts w:asciiTheme="minorHAnsi" w:hAnsiTheme="minorHAnsi" w:cs="Times New Roman"/>
          <w:b w:val="0"/>
          <w:lang w:val="pl-PL"/>
        </w:rPr>
        <w:t xml:space="preserve">17.05.2021 r. </w:t>
      </w:r>
    </w:p>
    <w:p w14:paraId="1D85206E" w14:textId="77777777" w:rsidR="00D42C80" w:rsidRPr="005160AE" w:rsidRDefault="00D42C80" w:rsidP="00D42C80">
      <w:pPr>
        <w:pStyle w:val="Standard"/>
        <w:spacing w:line="276" w:lineRule="auto"/>
        <w:ind w:left="284"/>
        <w:jc w:val="both"/>
        <w:rPr>
          <w:rFonts w:asciiTheme="minorHAnsi" w:hAnsiTheme="minorHAnsi" w:cs="Times New Roman"/>
          <w:b w:val="0"/>
          <w:lang w:val="pl-PL"/>
        </w:rPr>
      </w:pPr>
    </w:p>
    <w:p w14:paraId="1739E0E6" w14:textId="77777777" w:rsidR="00D42C80" w:rsidRPr="00A94464" w:rsidRDefault="00D42C80" w:rsidP="00D42C80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 xml:space="preserve">Składając ofertę w postępowaniu o udzielenie zamówienia publicznego prowadzonym </w:t>
      </w:r>
      <w:r>
        <w:rPr>
          <w:rFonts w:asciiTheme="minorHAnsi" w:hAnsiTheme="minorHAnsi" w:cs="Times New Roman"/>
          <w:b w:val="0"/>
          <w:lang w:val="pl-PL"/>
        </w:rPr>
        <w:t xml:space="preserve">                           </w:t>
      </w:r>
      <w:r w:rsidRPr="00A94464">
        <w:rPr>
          <w:rFonts w:asciiTheme="minorHAnsi" w:hAnsiTheme="minorHAnsi" w:cs="Times New Roman"/>
          <w:b w:val="0"/>
          <w:lang w:val="pl-PL"/>
        </w:rPr>
        <w:t>w trybie zapytania ofertowego oświadczam, że;</w:t>
      </w:r>
    </w:p>
    <w:p w14:paraId="22758F3B" w14:textId="77777777" w:rsidR="00D42C80" w:rsidRPr="00A94464" w:rsidRDefault="00D42C80" w:rsidP="00D42C8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>zamówienia wykonam własnymi siłami</w:t>
      </w:r>
      <w:r>
        <w:rPr>
          <w:rFonts w:asciiTheme="minorHAnsi" w:hAnsiTheme="minorHAnsi" w:cs="Symbol"/>
          <w:b w:val="0"/>
          <w:lang w:val="pl-PL"/>
        </w:rPr>
        <w:t>;</w:t>
      </w:r>
    </w:p>
    <w:p w14:paraId="13047C57" w14:textId="77777777" w:rsidR="00D42C80" w:rsidRPr="00A94464" w:rsidRDefault="00D42C80" w:rsidP="00D42C8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94464">
        <w:rPr>
          <w:rFonts w:asciiTheme="minorHAnsi" w:hAnsiTheme="minorHAnsi" w:cs="Times New Roman"/>
          <w:b w:val="0"/>
          <w:lang w:val="pl-PL"/>
        </w:rPr>
        <w:t>część zamówienie wykonam z podwykonawcą</w:t>
      </w:r>
      <w:r>
        <w:rPr>
          <w:rFonts w:asciiTheme="minorHAnsi" w:hAnsiTheme="minorHAnsi" w:cs="Symbol"/>
          <w:b w:val="0"/>
          <w:lang w:val="pl-PL"/>
        </w:rPr>
        <w:t>.</w:t>
      </w:r>
    </w:p>
    <w:p w14:paraId="55125524" w14:textId="77777777" w:rsidR="00DA1EEE" w:rsidRDefault="00DA1EEE" w:rsidP="00D42C80">
      <w:pPr>
        <w:suppressAutoHyphens/>
        <w:ind w:right="15"/>
        <w:jc w:val="both"/>
        <w:rPr>
          <w:rFonts w:asciiTheme="minorHAnsi" w:hAnsiTheme="minorHAnsi"/>
          <w:b/>
          <w:kern w:val="1"/>
          <w:sz w:val="24"/>
          <w:szCs w:val="24"/>
        </w:rPr>
      </w:pPr>
    </w:p>
    <w:p w14:paraId="6435F709" w14:textId="77777777" w:rsidR="00DA1EEE" w:rsidRDefault="00DA1EEE" w:rsidP="00D42C80">
      <w:pPr>
        <w:suppressAutoHyphens/>
        <w:ind w:right="15"/>
        <w:jc w:val="both"/>
        <w:rPr>
          <w:rFonts w:asciiTheme="minorHAnsi" w:hAnsiTheme="minorHAnsi"/>
          <w:b/>
          <w:kern w:val="1"/>
          <w:sz w:val="24"/>
          <w:szCs w:val="24"/>
        </w:rPr>
      </w:pPr>
    </w:p>
    <w:p w14:paraId="5A34D1F4" w14:textId="77777777" w:rsidR="00DA1EEE" w:rsidRDefault="00DA1EEE" w:rsidP="00D42C80">
      <w:pPr>
        <w:suppressAutoHyphens/>
        <w:ind w:right="15"/>
        <w:jc w:val="both"/>
        <w:rPr>
          <w:rFonts w:asciiTheme="minorHAnsi" w:hAnsiTheme="minorHAnsi"/>
          <w:b/>
          <w:kern w:val="1"/>
          <w:sz w:val="24"/>
          <w:szCs w:val="24"/>
        </w:rPr>
      </w:pPr>
    </w:p>
    <w:p w14:paraId="2E22C809" w14:textId="0552F2AF" w:rsidR="00D42C80" w:rsidRPr="00A94464" w:rsidRDefault="00D42C80" w:rsidP="00D42C80">
      <w:pPr>
        <w:suppressAutoHyphens/>
        <w:ind w:right="15"/>
        <w:jc w:val="both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b/>
          <w:kern w:val="1"/>
          <w:sz w:val="24"/>
          <w:szCs w:val="24"/>
        </w:rPr>
        <w:lastRenderedPageBreak/>
        <w:t xml:space="preserve">Zobowiązanie innych podmiotów do oddania zasobów do dyspozycji Wykonawcy na okres korzystania z nich przy wykonywaniu zamówienia  </w:t>
      </w:r>
      <w:r w:rsidRPr="00A94464">
        <w:rPr>
          <w:rFonts w:asciiTheme="minorHAnsi" w:hAnsiTheme="minorHAnsi"/>
          <w:i/>
          <w:kern w:val="1"/>
          <w:sz w:val="24"/>
          <w:szCs w:val="24"/>
        </w:rPr>
        <w:t>(wypełnić jeżeli dotyczy)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555"/>
        <w:gridCol w:w="3930"/>
        <w:gridCol w:w="2625"/>
        <w:gridCol w:w="2370"/>
      </w:tblGrid>
      <w:tr w:rsidR="00D42C80" w:rsidRPr="00A94464" w14:paraId="69631901" w14:textId="77777777" w:rsidTr="00AA25F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BE1D" w14:textId="77777777" w:rsidR="00D42C80" w:rsidRPr="00A94464" w:rsidRDefault="00D42C80" w:rsidP="00AA25F7">
            <w:pPr>
              <w:suppressAutoHyphens/>
              <w:jc w:val="center"/>
              <w:rPr>
                <w:rFonts w:asciiTheme="minorHAnsi" w:hAnsiTheme="minorHAnsi"/>
                <w:kern w:val="1"/>
                <w:sz w:val="24"/>
                <w:szCs w:val="24"/>
              </w:rPr>
            </w:pPr>
            <w:r w:rsidRPr="00A94464">
              <w:rPr>
                <w:rFonts w:asciiTheme="minorHAnsi" w:hAnsiTheme="minorHAnsi"/>
                <w:kern w:val="1"/>
                <w:sz w:val="24"/>
                <w:szCs w:val="24"/>
              </w:rPr>
              <w:t>Lp.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24E5" w14:textId="77777777" w:rsidR="00D42C80" w:rsidRPr="00A94464" w:rsidRDefault="00D42C80" w:rsidP="00AA25F7">
            <w:pPr>
              <w:suppressAutoHyphens/>
              <w:jc w:val="both"/>
              <w:rPr>
                <w:rFonts w:asciiTheme="minorHAnsi" w:hAnsiTheme="minorHAnsi"/>
                <w:kern w:val="1"/>
                <w:sz w:val="24"/>
                <w:szCs w:val="24"/>
              </w:rPr>
            </w:pPr>
            <w:r w:rsidRPr="00A94464">
              <w:rPr>
                <w:rFonts w:asciiTheme="minorHAnsi" w:hAnsiTheme="minorHAnsi"/>
                <w:kern w:val="1"/>
                <w:sz w:val="24"/>
                <w:szCs w:val="24"/>
              </w:rPr>
              <w:t xml:space="preserve">Pełna nazwa podmiotu oddającego </w:t>
            </w:r>
            <w:r w:rsidRPr="00A94464">
              <w:rPr>
                <w:rFonts w:asciiTheme="minorHAnsi" w:hAnsiTheme="minorHAnsi"/>
                <w:kern w:val="1"/>
                <w:sz w:val="24"/>
                <w:szCs w:val="24"/>
              </w:rPr>
              <w:br/>
              <w:t>do dyspozycji niezbędne zasoby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2E2B" w14:textId="77777777" w:rsidR="00D42C80" w:rsidRPr="00A94464" w:rsidRDefault="00D42C80" w:rsidP="00AA25F7">
            <w:pPr>
              <w:suppressAutoHyphens/>
              <w:jc w:val="center"/>
              <w:rPr>
                <w:rFonts w:asciiTheme="minorHAnsi" w:hAnsiTheme="minorHAnsi"/>
                <w:kern w:val="1"/>
                <w:sz w:val="24"/>
                <w:szCs w:val="24"/>
              </w:rPr>
            </w:pPr>
            <w:r w:rsidRPr="00A94464">
              <w:rPr>
                <w:rFonts w:asciiTheme="minorHAnsi" w:hAnsiTheme="minorHAnsi"/>
                <w:kern w:val="1"/>
                <w:sz w:val="24"/>
                <w:szCs w:val="24"/>
              </w:rPr>
              <w:t>Adres podmiotu</w:t>
            </w:r>
          </w:p>
          <w:p w14:paraId="11F624AE" w14:textId="77777777" w:rsidR="00D42C80" w:rsidRPr="00A94464" w:rsidRDefault="00D42C80" w:rsidP="00AA25F7">
            <w:pPr>
              <w:suppressAutoHyphens/>
              <w:jc w:val="center"/>
              <w:rPr>
                <w:rFonts w:asciiTheme="minorHAnsi" w:hAnsiTheme="minorHAnsi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E0D5" w14:textId="77777777" w:rsidR="00D42C80" w:rsidRPr="00A94464" w:rsidRDefault="00D42C80" w:rsidP="00AA25F7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4464">
              <w:rPr>
                <w:rFonts w:asciiTheme="minorHAnsi" w:hAnsiTheme="minorHAnsi"/>
                <w:kern w:val="1"/>
                <w:sz w:val="24"/>
                <w:szCs w:val="24"/>
              </w:rPr>
              <w:t>Nr telefonu/faksu</w:t>
            </w:r>
          </w:p>
        </w:tc>
      </w:tr>
      <w:tr w:rsidR="00D42C80" w:rsidRPr="00A94464" w14:paraId="63DFB8BC" w14:textId="77777777" w:rsidTr="00AA25F7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1C19" w14:textId="77777777" w:rsidR="00D42C80" w:rsidRPr="00A94464" w:rsidRDefault="00D42C80" w:rsidP="00AA25F7">
            <w:pPr>
              <w:suppressAutoHyphens/>
              <w:snapToGrid w:val="0"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  <w:p w14:paraId="6D19B1A9" w14:textId="77777777" w:rsidR="00D42C80" w:rsidRPr="00A94464" w:rsidRDefault="00D42C80" w:rsidP="00AA25F7">
            <w:pPr>
              <w:suppressAutoHyphens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A4A5" w14:textId="77777777" w:rsidR="00D42C80" w:rsidRPr="00A94464" w:rsidRDefault="00D42C80" w:rsidP="00AA25F7">
            <w:pPr>
              <w:suppressAutoHyphens/>
              <w:snapToGrid w:val="0"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  <w:p w14:paraId="58D61858" w14:textId="77777777" w:rsidR="00D42C80" w:rsidRPr="00A94464" w:rsidRDefault="00D42C80" w:rsidP="00AA25F7">
            <w:pPr>
              <w:suppressAutoHyphens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CFF9" w14:textId="77777777" w:rsidR="00D42C80" w:rsidRPr="00A94464" w:rsidRDefault="00D42C80" w:rsidP="00AA25F7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3B6F" w14:textId="77777777" w:rsidR="00D42C80" w:rsidRPr="00A94464" w:rsidRDefault="00D42C80" w:rsidP="00AA25F7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</w:tc>
      </w:tr>
      <w:tr w:rsidR="00D42C80" w:rsidRPr="00A94464" w14:paraId="70147EB9" w14:textId="77777777" w:rsidTr="00AA25F7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F2F8" w14:textId="77777777" w:rsidR="00D42C80" w:rsidRPr="00A94464" w:rsidRDefault="00D42C80" w:rsidP="00AA25F7">
            <w:pPr>
              <w:suppressAutoHyphens/>
              <w:snapToGrid w:val="0"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D26E" w14:textId="77777777" w:rsidR="00D42C80" w:rsidRPr="00A94464" w:rsidRDefault="00D42C80" w:rsidP="00AA25F7">
            <w:pPr>
              <w:suppressAutoHyphens/>
              <w:snapToGrid w:val="0"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CAF5" w14:textId="77777777" w:rsidR="00D42C80" w:rsidRPr="00A94464" w:rsidRDefault="00D42C80" w:rsidP="00AA25F7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02BA" w14:textId="77777777" w:rsidR="00D42C80" w:rsidRPr="00A94464" w:rsidRDefault="00D42C80" w:rsidP="00AA25F7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kern w:val="1"/>
                <w:sz w:val="24"/>
                <w:szCs w:val="24"/>
              </w:rPr>
            </w:pPr>
          </w:p>
        </w:tc>
      </w:tr>
    </w:tbl>
    <w:p w14:paraId="5D4E6149" w14:textId="77777777" w:rsidR="00D42C80" w:rsidRPr="00A94464" w:rsidRDefault="00D42C80" w:rsidP="00D42C80">
      <w:pPr>
        <w:suppressAutoHyphens/>
        <w:jc w:val="both"/>
        <w:rPr>
          <w:rFonts w:asciiTheme="minorHAnsi" w:hAnsiTheme="minorHAnsi"/>
          <w:kern w:val="1"/>
          <w:sz w:val="24"/>
          <w:szCs w:val="24"/>
        </w:rPr>
      </w:pPr>
    </w:p>
    <w:p w14:paraId="22F724E2" w14:textId="77777777" w:rsidR="00D42C80" w:rsidRPr="00A94464" w:rsidRDefault="00D42C80" w:rsidP="00D42C80">
      <w:pPr>
        <w:suppressAutoHyphens/>
        <w:jc w:val="both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Oświadczam/y, że zobowiązuję się do oddania do dyspozycji Wykonawcy składającemu ofertę w niniejszym postępowaniu, w zakresie:</w:t>
      </w:r>
    </w:p>
    <w:p w14:paraId="7E4EB323" w14:textId="77777777" w:rsidR="00D42C80" w:rsidRPr="00A94464" w:rsidRDefault="00D42C80" w:rsidP="00D42C80">
      <w:pPr>
        <w:numPr>
          <w:ilvl w:val="0"/>
          <w:numId w:val="5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wiedzy*</w:t>
      </w:r>
    </w:p>
    <w:p w14:paraId="2C3B3908" w14:textId="77777777" w:rsidR="00D42C80" w:rsidRPr="00A94464" w:rsidRDefault="00D42C80" w:rsidP="00D42C80">
      <w:pPr>
        <w:numPr>
          <w:ilvl w:val="0"/>
          <w:numId w:val="5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doświadczenia*</w:t>
      </w:r>
    </w:p>
    <w:p w14:paraId="7707B05C" w14:textId="77777777" w:rsidR="00D42C80" w:rsidRPr="00A94464" w:rsidRDefault="00D42C80" w:rsidP="00D42C80">
      <w:pPr>
        <w:numPr>
          <w:ilvl w:val="0"/>
          <w:numId w:val="5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potencjału technicznego*</w:t>
      </w:r>
    </w:p>
    <w:p w14:paraId="7D05AC0F" w14:textId="77777777" w:rsidR="00D42C80" w:rsidRPr="00A94464" w:rsidRDefault="00D42C80" w:rsidP="00D42C80">
      <w:pPr>
        <w:numPr>
          <w:ilvl w:val="0"/>
          <w:numId w:val="5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osób zdolnych do wykonania zamówienia*</w:t>
      </w:r>
    </w:p>
    <w:p w14:paraId="5DA6B85A" w14:textId="77777777" w:rsidR="00D42C80" w:rsidRPr="00A94464" w:rsidRDefault="00D42C80" w:rsidP="00D42C80">
      <w:pPr>
        <w:numPr>
          <w:ilvl w:val="0"/>
          <w:numId w:val="5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zdolności finansowych*</w:t>
      </w:r>
    </w:p>
    <w:p w14:paraId="5FFB4D1A" w14:textId="77777777" w:rsidR="00D42C80" w:rsidRPr="00A94464" w:rsidRDefault="00D42C80" w:rsidP="00D42C80">
      <w:pPr>
        <w:suppressAutoHyphens/>
        <w:jc w:val="both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W ramach korzystania przez Wykonawcę z oddanych do dyspozycji zasobów, oświadczam/y, że nasz udział przy realizacji zamówienia będzie polegać na:</w:t>
      </w:r>
    </w:p>
    <w:p w14:paraId="46C9DAAD" w14:textId="77777777" w:rsidR="00D42C80" w:rsidRPr="00A94464" w:rsidRDefault="00D42C80" w:rsidP="00D42C80">
      <w:pPr>
        <w:numPr>
          <w:ilvl w:val="0"/>
          <w:numId w:val="2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udziale w wykonywaniu zamówienia jako podwykonawca*</w:t>
      </w:r>
    </w:p>
    <w:p w14:paraId="48D6FED5" w14:textId="77777777" w:rsidR="00D42C80" w:rsidRPr="00A94464" w:rsidRDefault="00D42C80" w:rsidP="00D42C80">
      <w:pPr>
        <w:numPr>
          <w:ilvl w:val="0"/>
          <w:numId w:val="2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koordynowaniu dostaw/usług będących przedmiotem zamówienia*</w:t>
      </w:r>
    </w:p>
    <w:p w14:paraId="7AFAFF00" w14:textId="77777777" w:rsidR="00D42C80" w:rsidRPr="00A94464" w:rsidRDefault="00D42C80" w:rsidP="00D42C80">
      <w:pPr>
        <w:numPr>
          <w:ilvl w:val="0"/>
          <w:numId w:val="2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doradztwie i konsultacjach w sprawach technicznych*</w:t>
      </w:r>
    </w:p>
    <w:p w14:paraId="0A15AA19" w14:textId="77777777" w:rsidR="00D42C80" w:rsidRPr="00A94464" w:rsidRDefault="00D42C80" w:rsidP="00D42C80">
      <w:pPr>
        <w:numPr>
          <w:ilvl w:val="0"/>
          <w:numId w:val="2"/>
        </w:numPr>
        <w:suppressAutoHyphens/>
        <w:spacing w:after="0"/>
        <w:rPr>
          <w:rFonts w:asciiTheme="minorHAnsi" w:hAnsiTheme="minorHAnsi"/>
          <w:kern w:val="1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szkoleniu pracowników wykonawcy*</w:t>
      </w:r>
    </w:p>
    <w:p w14:paraId="7C2B47BC" w14:textId="77777777" w:rsidR="00D42C80" w:rsidRPr="00F57F25" w:rsidRDefault="00D42C80" w:rsidP="00D42C80">
      <w:pPr>
        <w:numPr>
          <w:ilvl w:val="0"/>
          <w:numId w:val="2"/>
        </w:numPr>
        <w:suppressAutoHyphens/>
        <w:spacing w:after="0"/>
        <w:rPr>
          <w:rFonts w:asciiTheme="minorHAnsi" w:hAnsiTheme="minorHAnsi"/>
          <w:sz w:val="24"/>
          <w:szCs w:val="24"/>
        </w:rPr>
      </w:pPr>
      <w:r w:rsidRPr="00A94464">
        <w:rPr>
          <w:rFonts w:asciiTheme="minorHAnsi" w:hAnsiTheme="minorHAnsi"/>
          <w:kern w:val="1"/>
          <w:sz w:val="24"/>
          <w:szCs w:val="24"/>
        </w:rPr>
        <w:t>........................................................................................................*</w:t>
      </w:r>
    </w:p>
    <w:p w14:paraId="236C0284" w14:textId="77777777" w:rsidR="00D42C80" w:rsidRPr="00A94464" w:rsidRDefault="00D42C80" w:rsidP="00D42C80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>Załącznikami do niniejszego Formularza oferty, stanowiący</w:t>
      </w:r>
      <w:r>
        <w:rPr>
          <w:rFonts w:asciiTheme="minorHAnsi" w:hAnsiTheme="minorHAnsi" w:cs="Times New Roman"/>
          <w:b w:val="0"/>
          <w:lang w:val="pl-PL"/>
        </w:rPr>
        <w:t>mi integralną część oferty, są:</w:t>
      </w:r>
    </w:p>
    <w:p w14:paraId="01A94851" w14:textId="77777777" w:rsidR="00D42C80" w:rsidRPr="00A7797C" w:rsidRDefault="00D42C80" w:rsidP="00D42C80">
      <w:pPr>
        <w:pStyle w:val="Standard"/>
        <w:numPr>
          <w:ilvl w:val="3"/>
          <w:numId w:val="4"/>
        </w:numPr>
        <w:spacing w:line="276" w:lineRule="auto"/>
        <w:ind w:hanging="2520"/>
        <w:jc w:val="both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>.................................................................................................................................................</w:t>
      </w:r>
    </w:p>
    <w:p w14:paraId="5647EE0B" w14:textId="77777777" w:rsidR="00D42C80" w:rsidRPr="0041127C" w:rsidRDefault="00D42C80" w:rsidP="00D42C80">
      <w:pPr>
        <w:pStyle w:val="Standard"/>
        <w:numPr>
          <w:ilvl w:val="3"/>
          <w:numId w:val="4"/>
        </w:numPr>
        <w:spacing w:line="276" w:lineRule="auto"/>
        <w:ind w:hanging="2520"/>
        <w:jc w:val="both"/>
        <w:rPr>
          <w:rFonts w:asciiTheme="minorHAnsi" w:hAnsiTheme="minorHAnsi" w:cs="Times New Roman"/>
        </w:rPr>
      </w:pPr>
      <w:r w:rsidRPr="00A94464">
        <w:rPr>
          <w:rFonts w:asciiTheme="minorHAnsi" w:hAnsiTheme="minorHAnsi" w:cs="Times New Roman"/>
          <w:b w:val="0"/>
          <w:lang w:val="pl-PL"/>
        </w:rPr>
        <w:t>.................................................................................................................................................</w:t>
      </w:r>
    </w:p>
    <w:p w14:paraId="2083F2B1" w14:textId="77777777" w:rsidR="00D42C80" w:rsidRPr="00A94464" w:rsidRDefault="00D42C80" w:rsidP="00D42C80">
      <w:pPr>
        <w:pStyle w:val="Standard"/>
        <w:tabs>
          <w:tab w:val="left" w:pos="6096"/>
        </w:tabs>
        <w:spacing w:line="276" w:lineRule="auto"/>
        <w:rPr>
          <w:rFonts w:asciiTheme="minorHAnsi" w:hAnsiTheme="minorHAnsi" w:cs="Times New Roman"/>
          <w:b w:val="0"/>
          <w:lang w:val="pl-PL"/>
        </w:rPr>
      </w:pPr>
      <w:r w:rsidRPr="00A94464">
        <w:rPr>
          <w:rFonts w:asciiTheme="minorHAnsi" w:hAnsiTheme="minorHAnsi" w:cs="Times New Roman"/>
          <w:b w:val="0"/>
          <w:lang w:val="pl-PL"/>
        </w:rPr>
        <w:t>…………………………….</w:t>
      </w:r>
      <w:r w:rsidRPr="00A94464">
        <w:rPr>
          <w:rFonts w:asciiTheme="minorHAnsi" w:hAnsiTheme="minorHAnsi" w:cs="Times New Roman"/>
          <w:b w:val="0"/>
          <w:lang w:val="pl-PL"/>
        </w:rPr>
        <w:tab/>
        <w:t>……………...………………………</w:t>
      </w:r>
    </w:p>
    <w:p w14:paraId="01023550" w14:textId="77777777" w:rsidR="00D42C80" w:rsidRPr="00A7797C" w:rsidRDefault="00D42C80" w:rsidP="00D42C80">
      <w:pPr>
        <w:pStyle w:val="Standard"/>
        <w:tabs>
          <w:tab w:val="left" w:pos="6379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A7797C">
        <w:rPr>
          <w:rFonts w:asciiTheme="minorHAnsi" w:hAnsiTheme="minorHAnsi" w:cs="Times New Roman"/>
          <w:b w:val="0"/>
          <w:i/>
          <w:sz w:val="22"/>
          <w:szCs w:val="22"/>
          <w:lang w:val="pl-PL"/>
        </w:rPr>
        <w:t>(miejscowość, data)</w:t>
      </w:r>
      <w:r w:rsidRPr="00A7797C">
        <w:rPr>
          <w:rFonts w:asciiTheme="minorHAnsi" w:hAnsiTheme="minorHAnsi" w:cs="Times New Roman"/>
          <w:b w:val="0"/>
          <w:i/>
          <w:sz w:val="22"/>
          <w:szCs w:val="22"/>
          <w:lang w:val="pl-PL"/>
        </w:rPr>
        <w:tab/>
        <w:t>(podpis i pieczęć Wykonawcy)</w:t>
      </w:r>
    </w:p>
    <w:p w14:paraId="4CC3FCB4" w14:textId="77777777" w:rsidR="00D42C80" w:rsidRPr="00A94464" w:rsidRDefault="00D42C80" w:rsidP="00D42C80">
      <w:pPr>
        <w:pStyle w:val="Standard"/>
        <w:spacing w:line="276" w:lineRule="auto"/>
        <w:ind w:right="-3"/>
        <w:jc w:val="both"/>
        <w:rPr>
          <w:rFonts w:asciiTheme="minorHAnsi" w:hAnsiTheme="minorHAnsi" w:cs="Times New Roman"/>
        </w:rPr>
      </w:pPr>
    </w:p>
    <w:p w14:paraId="15C2598A" w14:textId="77777777" w:rsidR="00D42C80" w:rsidRPr="0096286B" w:rsidRDefault="00D42C80" w:rsidP="00D42C80">
      <w:pPr>
        <w:pStyle w:val="Standard"/>
        <w:spacing w:line="276" w:lineRule="auto"/>
        <w:ind w:right="-3"/>
        <w:jc w:val="both"/>
        <w:rPr>
          <w:rFonts w:asciiTheme="minorHAnsi" w:hAnsiTheme="minorHAnsi" w:cs="Times New Roman"/>
        </w:rPr>
      </w:pPr>
      <w:r w:rsidRPr="00A94464">
        <w:rPr>
          <w:rFonts w:asciiTheme="minorHAnsi" w:hAnsiTheme="minorHAnsi" w:cs="Times New Roman"/>
          <w:b w:val="0"/>
          <w:bCs w:val="0"/>
          <w:lang w:val="pl-PL"/>
        </w:rPr>
        <w:t xml:space="preserve">* </w:t>
      </w:r>
      <w:r w:rsidRPr="0096286B">
        <w:rPr>
          <w:rFonts w:asciiTheme="minorHAnsi" w:hAnsiTheme="minorHAnsi" w:cs="Times New Roman"/>
          <w:b w:val="0"/>
          <w:bCs w:val="0"/>
          <w:i/>
          <w:sz w:val="22"/>
          <w:szCs w:val="22"/>
          <w:lang w:val="pl-PL"/>
        </w:rPr>
        <w:t>niepotrzebne skreślić</w:t>
      </w:r>
    </w:p>
    <w:bookmarkEnd w:id="0"/>
    <w:p w14:paraId="5BF1C166" w14:textId="77777777" w:rsidR="009C336E" w:rsidRDefault="009C336E"/>
    <w:sectPr w:rsidR="009C3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2AD2" w14:textId="77777777" w:rsidR="00D631D8" w:rsidRDefault="00D631D8" w:rsidP="00DA1EEE">
      <w:pPr>
        <w:spacing w:after="0" w:line="240" w:lineRule="auto"/>
      </w:pPr>
      <w:r>
        <w:separator/>
      </w:r>
    </w:p>
  </w:endnote>
  <w:endnote w:type="continuationSeparator" w:id="0">
    <w:p w14:paraId="291315D1" w14:textId="77777777" w:rsidR="00D631D8" w:rsidRDefault="00D631D8" w:rsidP="00D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284664"/>
      <w:docPartObj>
        <w:docPartGallery w:val="Page Numbers (Bottom of Page)"/>
        <w:docPartUnique/>
      </w:docPartObj>
    </w:sdtPr>
    <w:sdtEndPr/>
    <w:sdtContent>
      <w:p w14:paraId="0A93A66B" w14:textId="5FCE8272" w:rsidR="00DA1EEE" w:rsidRDefault="00DA1E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0B39E" w14:textId="77777777" w:rsidR="00DA1EEE" w:rsidRDefault="00DA1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423FB" w14:textId="77777777" w:rsidR="00D631D8" w:rsidRDefault="00D631D8" w:rsidP="00DA1EEE">
      <w:pPr>
        <w:spacing w:after="0" w:line="240" w:lineRule="auto"/>
      </w:pPr>
      <w:r>
        <w:separator/>
      </w:r>
    </w:p>
  </w:footnote>
  <w:footnote w:type="continuationSeparator" w:id="0">
    <w:p w14:paraId="6801B23F" w14:textId="77777777" w:rsidR="00D631D8" w:rsidRDefault="00D631D8" w:rsidP="00DA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284" w:hanging="284"/>
      </w:pPr>
      <w:rPr>
        <w:b w:val="0"/>
        <w:bCs w:val="0"/>
        <w:lang w:val="pl-PL"/>
      </w:rPr>
    </w:lvl>
  </w:abstractNum>
  <w:abstractNum w:abstractNumId="3" w15:restartNumberingAfterBreak="0">
    <w:nsid w:val="00000006"/>
    <w:multiLevelType w:val="multilevel"/>
    <w:tmpl w:val="E7E850DC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29AF4980"/>
    <w:multiLevelType w:val="hybridMultilevel"/>
    <w:tmpl w:val="EB723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D1E59"/>
    <w:multiLevelType w:val="hybridMultilevel"/>
    <w:tmpl w:val="24122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80"/>
    <w:rsid w:val="000905A9"/>
    <w:rsid w:val="000A7CB4"/>
    <w:rsid w:val="0038793C"/>
    <w:rsid w:val="00387FBD"/>
    <w:rsid w:val="009C336E"/>
    <w:rsid w:val="00A02D8C"/>
    <w:rsid w:val="00CE1792"/>
    <w:rsid w:val="00D42C80"/>
    <w:rsid w:val="00D631D8"/>
    <w:rsid w:val="00D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7622"/>
  <w15:chartTrackingRefBased/>
  <w15:docId w15:val="{6D28FBF3-6826-4807-AF31-CCD3970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42C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D42C8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DA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E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E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cp:lastPrinted>2021-05-13T13:23:00Z</cp:lastPrinted>
  <dcterms:created xsi:type="dcterms:W3CDTF">2021-05-13T13:22:00Z</dcterms:created>
  <dcterms:modified xsi:type="dcterms:W3CDTF">2021-05-14T06:06:00Z</dcterms:modified>
</cp:coreProperties>
</file>