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DEF" w:rsidRDefault="00BA5DEF">
      <w:pPr>
        <w:spacing w:after="50"/>
        <w:ind w:left="2"/>
        <w:rPr>
          <w:lang w:val="pl-PL"/>
        </w:rPr>
      </w:pPr>
    </w:p>
    <w:p w:rsidR="00BA5DEF" w:rsidRDefault="00BA5DEF">
      <w:pPr>
        <w:spacing w:after="50"/>
        <w:ind w:left="2"/>
        <w:rPr>
          <w:rFonts w:ascii="Times New Roman" w:eastAsia="Times New Roman" w:hAnsi="Times New Roman" w:cs="Times New Roman"/>
          <w:sz w:val="2"/>
          <w:lang w:val="pl-PL"/>
        </w:rPr>
      </w:pPr>
    </w:p>
    <w:tbl>
      <w:tblPr>
        <w:tblW w:w="11539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07"/>
        <w:gridCol w:w="7732"/>
      </w:tblGrid>
      <w:tr w:rsidR="0026707A" w:rsidRPr="0044632C" w:rsidTr="0026707A">
        <w:trPr>
          <w:trHeight w:hRule="exact" w:val="2108"/>
        </w:trPr>
        <w:tc>
          <w:tcPr>
            <w:tcW w:w="3807" w:type="dxa"/>
          </w:tcPr>
          <w:p w:rsidR="0026707A" w:rsidRPr="0044632C" w:rsidRDefault="0026707A" w:rsidP="000D5FC0">
            <w:pPr>
              <w:pStyle w:val="Nagwek3"/>
              <w:rPr>
                <w:rFonts w:ascii="Arial" w:hAnsi="Arial"/>
                <w:sz w:val="16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page">
                    <wp:posOffset>168275</wp:posOffset>
                  </wp:positionH>
                  <wp:positionV relativeFrom="page">
                    <wp:posOffset>0</wp:posOffset>
                  </wp:positionV>
                  <wp:extent cx="1267460" cy="1273810"/>
                  <wp:effectExtent l="0" t="0" r="8890" b="2540"/>
                  <wp:wrapTopAndBottom/>
                  <wp:docPr id="165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5" cstate="print"/>
                          <a:srcRect l="66635" t="3144" r="14399" b="83201"/>
                          <a:stretch/>
                        </pic:blipFill>
                        <pic:spPr bwMode="auto">
                          <a:xfrm>
                            <a:off x="0" y="0"/>
                            <a:ext cx="1267460" cy="12738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B3D41" w:rsidRPr="001B3D41">
              <w:rPr>
                <w:noProof/>
                <w:sz w:val="16"/>
              </w:rPr>
              <w:pict>
                <v:line id="Line 1" o:spid="_x0000_s1026" style="position:absolute;flip:y;z-index:251659264;visibility:visible;mso-position-horizontal-relative:text;mso-position-vertical-relative:text" from="153.85pt,.55pt" to="153.8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" o:allowincell="f" strokeweight="2pt">
                  <v:shadow on="t" color="black" opacity="49150f" offset=".74833mm,.74833mm"/>
                </v:line>
              </w:pict>
            </w:r>
          </w:p>
        </w:tc>
        <w:tc>
          <w:tcPr>
            <w:tcW w:w="7732" w:type="dxa"/>
            <w:vAlign w:val="center"/>
          </w:tcPr>
          <w:p w:rsidR="0026707A" w:rsidRPr="00752427" w:rsidRDefault="0026707A" w:rsidP="000D5FC0">
            <w:pPr>
              <w:pStyle w:val="Nagwek3"/>
              <w:rPr>
                <w:rFonts w:ascii="Arial" w:hAnsi="Arial"/>
                <w:b/>
                <w:sz w:val="28"/>
              </w:rPr>
            </w:pPr>
            <w:proofErr w:type="spellStart"/>
            <w:r w:rsidRPr="00752427">
              <w:rPr>
                <w:rFonts w:ascii="Arial" w:hAnsi="Arial"/>
                <w:b/>
                <w:sz w:val="28"/>
              </w:rPr>
              <w:t>Szkoła</w:t>
            </w:r>
            <w:proofErr w:type="spellEnd"/>
            <w:r w:rsidRPr="00752427"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 w:rsidRPr="00752427">
              <w:rPr>
                <w:rFonts w:ascii="Arial" w:hAnsi="Arial"/>
                <w:b/>
                <w:sz w:val="28"/>
              </w:rPr>
              <w:t>Podstawowa</w:t>
            </w:r>
            <w:proofErr w:type="spellEnd"/>
            <w:r w:rsidRPr="00752427">
              <w:rPr>
                <w:rFonts w:ascii="Arial" w:hAnsi="Arial"/>
                <w:b/>
                <w:sz w:val="28"/>
              </w:rPr>
              <w:t xml:space="preserve"> nr 350</w:t>
            </w:r>
          </w:p>
          <w:p w:rsidR="0026707A" w:rsidRPr="00E617EA" w:rsidRDefault="0026707A" w:rsidP="000D5FC0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E617EA">
              <w:rPr>
                <w:rFonts w:ascii="Arial" w:hAnsi="Arial" w:cs="Arial"/>
                <w:b/>
                <w:sz w:val="26"/>
                <w:szCs w:val="26"/>
              </w:rPr>
              <w:t>im</w:t>
            </w:r>
            <w:proofErr w:type="spellEnd"/>
            <w:r w:rsidRPr="00E617EA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proofErr w:type="spellStart"/>
            <w:r w:rsidRPr="00E617EA">
              <w:rPr>
                <w:rFonts w:ascii="Arial" w:hAnsi="Arial" w:cs="Arial"/>
                <w:b/>
                <w:sz w:val="26"/>
                <w:szCs w:val="26"/>
              </w:rPr>
              <w:t>Armii</w:t>
            </w:r>
            <w:proofErr w:type="spellEnd"/>
            <w:r w:rsidRPr="00E617E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E617EA">
              <w:rPr>
                <w:rFonts w:ascii="Arial" w:hAnsi="Arial" w:cs="Arial"/>
                <w:b/>
                <w:sz w:val="26"/>
                <w:szCs w:val="26"/>
              </w:rPr>
              <w:t>Krajowej</w:t>
            </w:r>
            <w:proofErr w:type="spellEnd"/>
          </w:p>
          <w:p w:rsidR="0026707A" w:rsidRPr="0044632C" w:rsidRDefault="0026707A" w:rsidP="000D5FC0">
            <w:pPr>
              <w:pStyle w:val="Nagwek3"/>
              <w:rPr>
                <w:rFonts w:ascii="Arial" w:hAnsi="Arial"/>
                <w:b/>
                <w:sz w:val="20"/>
              </w:rPr>
            </w:pPr>
            <w:proofErr w:type="spellStart"/>
            <w:r w:rsidRPr="0044632C">
              <w:rPr>
                <w:rFonts w:ascii="Arial" w:hAnsi="Arial"/>
                <w:sz w:val="20"/>
              </w:rPr>
              <w:t>ul</w:t>
            </w:r>
            <w:proofErr w:type="spellEnd"/>
            <w:r w:rsidRPr="0044632C">
              <w:rPr>
                <w:rFonts w:ascii="Arial" w:hAnsi="Arial"/>
                <w:sz w:val="20"/>
              </w:rPr>
              <w:t xml:space="preserve">. </w:t>
            </w:r>
            <w:proofErr w:type="spellStart"/>
            <w:r w:rsidRPr="0044632C">
              <w:rPr>
                <w:rFonts w:ascii="Arial" w:hAnsi="Arial"/>
                <w:sz w:val="20"/>
              </w:rPr>
              <w:t>Irzykowskiego</w:t>
            </w:r>
            <w:proofErr w:type="spellEnd"/>
            <w:r w:rsidRPr="0044632C">
              <w:rPr>
                <w:rFonts w:ascii="Arial" w:hAnsi="Arial"/>
                <w:sz w:val="20"/>
              </w:rPr>
              <w:t xml:space="preserve"> 1a, 01-317 Warszawa, tel. 22 664-61-93</w:t>
            </w:r>
          </w:p>
          <w:p w:rsidR="0026707A" w:rsidRPr="0044632C" w:rsidRDefault="0026707A" w:rsidP="000D5FC0">
            <w:pPr>
              <w:tabs>
                <w:tab w:val="left" w:pos="2963"/>
              </w:tabs>
              <w:rPr>
                <w:rFonts w:ascii="Arial" w:hAnsi="Arial"/>
                <w:sz w:val="20"/>
              </w:rPr>
            </w:pPr>
            <w:r w:rsidRPr="0044632C">
              <w:rPr>
                <w:rFonts w:ascii="Arial" w:hAnsi="Arial"/>
                <w:sz w:val="20"/>
              </w:rPr>
              <w:t>sp350@edu.um.warszawa.pl</w:t>
            </w:r>
          </w:p>
          <w:p w:rsidR="0026707A" w:rsidRPr="0044632C" w:rsidRDefault="0026707A" w:rsidP="000D5FC0">
            <w:pPr>
              <w:tabs>
                <w:tab w:val="left" w:pos="2963"/>
              </w:tabs>
              <w:rPr>
                <w:rFonts w:ascii="Verdana" w:hAnsi="Verdana"/>
              </w:rPr>
            </w:pPr>
            <w:r w:rsidRPr="0044632C">
              <w:rPr>
                <w:rFonts w:ascii="Arial" w:hAnsi="Arial"/>
                <w:sz w:val="20"/>
              </w:rPr>
              <w:t>sp350.edupage.org</w:t>
            </w:r>
          </w:p>
        </w:tc>
      </w:tr>
    </w:tbl>
    <w:p w:rsidR="00BA5DEF" w:rsidRPr="003D65E3" w:rsidRDefault="00BA5DEF" w:rsidP="00752427">
      <w:pPr>
        <w:spacing w:after="302" w:line="276" w:lineRule="auto"/>
        <w:ind w:left="74"/>
        <w:jc w:val="center"/>
        <w:rPr>
          <w:b/>
          <w:sz w:val="32"/>
          <w:szCs w:val="32"/>
        </w:rPr>
      </w:pPr>
    </w:p>
    <w:p w:rsidR="003D65E3" w:rsidRPr="003D65E3" w:rsidRDefault="003D65E3" w:rsidP="00752427">
      <w:pPr>
        <w:spacing w:after="0" w:line="276" w:lineRule="auto"/>
        <w:ind w:left="3414" w:right="2011" w:hanging="960"/>
        <w:jc w:val="center"/>
        <w:rPr>
          <w:rFonts w:ascii="Times New Roman" w:eastAsia="Tahoma" w:hAnsi="Times New Roman" w:cs="Times New Roman"/>
          <w:b/>
          <w:sz w:val="32"/>
          <w:szCs w:val="32"/>
          <w:lang w:val="pl-PL"/>
        </w:rPr>
      </w:pPr>
      <w:r w:rsidRPr="003D65E3">
        <w:rPr>
          <w:rFonts w:ascii="Times New Roman" w:eastAsia="Tahoma" w:hAnsi="Times New Roman" w:cs="Times New Roman"/>
          <w:b/>
          <w:sz w:val="32"/>
          <w:szCs w:val="32"/>
          <w:lang w:val="pl-PL"/>
        </w:rPr>
        <w:t>KARTA ZGŁOSZENIA DZIECKA</w:t>
      </w:r>
    </w:p>
    <w:p w:rsidR="00BA5DEF" w:rsidRDefault="003D65E3" w:rsidP="00752427">
      <w:pPr>
        <w:spacing w:after="0" w:line="276" w:lineRule="auto"/>
        <w:ind w:left="3414" w:right="2011" w:hanging="960"/>
        <w:jc w:val="center"/>
        <w:rPr>
          <w:rFonts w:ascii="Times New Roman" w:eastAsia="Tahoma" w:hAnsi="Times New Roman" w:cs="Times New Roman"/>
          <w:b/>
          <w:sz w:val="32"/>
          <w:szCs w:val="32"/>
          <w:lang w:val="pl-PL"/>
        </w:rPr>
      </w:pPr>
      <w:r w:rsidRPr="003D65E3">
        <w:rPr>
          <w:rFonts w:ascii="Times New Roman" w:eastAsia="Tahoma" w:hAnsi="Times New Roman" w:cs="Times New Roman"/>
          <w:b/>
          <w:sz w:val="32"/>
          <w:szCs w:val="32"/>
          <w:lang w:val="pl-PL"/>
        </w:rPr>
        <w:t xml:space="preserve"> DO ŚWIETLICY  ROK SZKOLNY </w:t>
      </w:r>
    </w:p>
    <w:p w:rsidR="00752427" w:rsidRPr="003D65E3" w:rsidRDefault="00752427" w:rsidP="003D65E3">
      <w:pPr>
        <w:spacing w:after="0" w:line="237" w:lineRule="auto"/>
        <w:ind w:left="3414" w:right="2011" w:hanging="960"/>
        <w:jc w:val="center"/>
        <w:rPr>
          <w:rFonts w:ascii="Times New Roman" w:eastAsia="Tahoma" w:hAnsi="Times New Roman" w:cs="Times New Roman"/>
          <w:b/>
          <w:sz w:val="32"/>
          <w:szCs w:val="32"/>
          <w:lang w:val="pl-PL"/>
        </w:rPr>
      </w:pPr>
    </w:p>
    <w:p w:rsidR="003D65E3" w:rsidRPr="003D65E3" w:rsidRDefault="003D65E3" w:rsidP="003D65E3">
      <w:pPr>
        <w:spacing w:after="0" w:line="237" w:lineRule="auto"/>
        <w:ind w:left="3414" w:right="2011" w:hanging="960"/>
        <w:jc w:val="center"/>
        <w:rPr>
          <w:rFonts w:ascii="Times New Roman" w:eastAsia="Tahoma" w:hAnsi="Times New Roman" w:cs="Times New Roman"/>
          <w:b/>
          <w:sz w:val="32"/>
          <w:szCs w:val="32"/>
          <w:lang w:val="pl-PL"/>
        </w:rPr>
      </w:pPr>
      <w:bookmarkStart w:id="0" w:name="_GoBack"/>
      <w:bookmarkEnd w:id="0"/>
      <w:r w:rsidRPr="003D65E3">
        <w:rPr>
          <w:rFonts w:ascii="Times New Roman" w:eastAsia="Tahoma" w:hAnsi="Times New Roman" w:cs="Times New Roman"/>
          <w:b/>
          <w:sz w:val="32"/>
          <w:szCs w:val="32"/>
          <w:lang w:val="pl-PL"/>
        </w:rPr>
        <w:t>………………</w:t>
      </w:r>
    </w:p>
    <w:p w:rsidR="00BA5DEF" w:rsidRPr="003D65E3" w:rsidRDefault="00BA5DEF" w:rsidP="003D65E3">
      <w:pPr>
        <w:spacing w:after="65"/>
        <w:ind w:left="74"/>
        <w:jc w:val="center"/>
        <w:rPr>
          <w:rFonts w:ascii="Times New Roman" w:hAnsi="Times New Roman" w:cs="Times New Roman"/>
          <w:sz w:val="24"/>
          <w:szCs w:val="24"/>
        </w:rPr>
      </w:pPr>
    </w:p>
    <w:p w:rsidR="003D65E3" w:rsidRDefault="003829F6" w:rsidP="003D65E3">
      <w:pPr>
        <w:spacing w:after="11" w:line="247" w:lineRule="auto"/>
        <w:ind w:left="74"/>
        <w:rPr>
          <w:rFonts w:ascii="Times New Roman" w:eastAsia="Tahoma" w:hAnsi="Times New Roman" w:cs="Times New Roman"/>
          <w:sz w:val="24"/>
          <w:szCs w:val="24"/>
          <w:lang w:val="pl-PL"/>
        </w:rPr>
      </w:pPr>
      <w:r w:rsidRPr="003D65E3">
        <w:rPr>
          <w:rFonts w:ascii="Times New Roman" w:eastAsia="Tahoma" w:hAnsi="Times New Roman" w:cs="Times New Roman"/>
          <w:sz w:val="24"/>
          <w:szCs w:val="24"/>
          <w:lang w:val="pl-PL"/>
        </w:rPr>
        <w:t>Proszę o przyjęcie dziecka do świetlicy</w:t>
      </w:r>
    </w:p>
    <w:p w:rsidR="00BA5DEF" w:rsidRDefault="003829F6" w:rsidP="003D65E3">
      <w:pPr>
        <w:spacing w:after="11" w:line="247" w:lineRule="auto"/>
        <w:ind w:left="74"/>
        <w:rPr>
          <w:rFonts w:ascii="Times New Roman" w:eastAsia="Tahoma" w:hAnsi="Times New Roman" w:cs="Times New Roman"/>
          <w:sz w:val="24"/>
          <w:szCs w:val="24"/>
          <w:lang w:val="pl-PL"/>
        </w:rPr>
      </w:pPr>
      <w:r w:rsidRPr="003D65E3"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 Szkoły Podstawowej nr 350</w:t>
      </w:r>
      <w:r w:rsidR="003D65E3"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 im. Armii Krajowej </w:t>
      </w:r>
      <w:r w:rsidRPr="003D65E3"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 przy ulicy Irzykowskiego 1a w Warszawie:</w:t>
      </w:r>
    </w:p>
    <w:p w:rsidR="003D65E3" w:rsidRPr="003D65E3" w:rsidRDefault="003D65E3" w:rsidP="003D65E3">
      <w:pPr>
        <w:spacing w:after="11" w:line="247" w:lineRule="auto"/>
        <w:ind w:left="74"/>
        <w:jc w:val="center"/>
        <w:rPr>
          <w:rFonts w:ascii="Times New Roman" w:hAnsi="Times New Roman" w:cs="Times New Roman"/>
          <w:sz w:val="24"/>
          <w:szCs w:val="24"/>
        </w:rPr>
      </w:pPr>
    </w:p>
    <w:p w:rsidR="00BA5DEF" w:rsidRPr="003D65E3" w:rsidRDefault="003829F6">
      <w:pPr>
        <w:numPr>
          <w:ilvl w:val="0"/>
          <w:numId w:val="2"/>
        </w:numPr>
        <w:spacing w:after="11" w:line="24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D65E3"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ze względu na czas pracy rodziców/prawnych opiekunów, </w:t>
      </w:r>
    </w:p>
    <w:p w:rsidR="00BA5DEF" w:rsidRPr="003D65E3" w:rsidRDefault="003829F6">
      <w:pPr>
        <w:numPr>
          <w:ilvl w:val="0"/>
          <w:numId w:val="2"/>
        </w:numPr>
        <w:spacing w:after="11" w:line="24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D65E3"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ze względu na organizację dojazdu do szkoły, </w:t>
      </w:r>
    </w:p>
    <w:p w:rsidR="00BA5DEF" w:rsidRPr="003D65E3" w:rsidRDefault="003829F6" w:rsidP="001F3B39">
      <w:pPr>
        <w:numPr>
          <w:ilvl w:val="0"/>
          <w:numId w:val="2"/>
        </w:numPr>
        <w:spacing w:after="11" w:line="24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D65E3"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ze względu na inne okoliczności wymagające zapewnienia uczniowi opieki w szkole: …………… . </w:t>
      </w:r>
    </w:p>
    <w:p w:rsidR="00BA5DEF" w:rsidRPr="003D65E3" w:rsidRDefault="003829F6">
      <w:pPr>
        <w:spacing w:after="38"/>
        <w:ind w:right="207"/>
        <w:jc w:val="right"/>
        <w:rPr>
          <w:rFonts w:ascii="Times New Roman" w:hAnsi="Times New Roman" w:cs="Times New Roman"/>
          <w:sz w:val="24"/>
          <w:szCs w:val="24"/>
        </w:rPr>
      </w:pPr>
      <w:r w:rsidRPr="003D65E3">
        <w:rPr>
          <w:rFonts w:ascii="Times New Roman" w:eastAsia="Tahoma" w:hAnsi="Times New Roman" w:cs="Times New Roman"/>
          <w:sz w:val="24"/>
          <w:szCs w:val="24"/>
          <w:lang w:val="pl-PL"/>
        </w:rPr>
        <w:t xml:space="preserve">/niepotrzebne skreślić </w:t>
      </w:r>
    </w:p>
    <w:p w:rsidR="00752427" w:rsidRPr="00752427" w:rsidRDefault="00752427">
      <w:pPr>
        <w:pStyle w:val="Nagwek1"/>
        <w:rPr>
          <w:rFonts w:ascii="Times New Roman" w:hAnsi="Times New Roman" w:cs="Times New Roman"/>
          <w:sz w:val="32"/>
          <w:szCs w:val="32"/>
        </w:rPr>
      </w:pPr>
    </w:p>
    <w:p w:rsidR="00BA5DEF" w:rsidRPr="003D65E3" w:rsidRDefault="003829F6">
      <w:pPr>
        <w:pStyle w:val="Nagwek1"/>
        <w:rPr>
          <w:rFonts w:ascii="Times New Roman" w:hAnsi="Times New Roman" w:cs="Times New Roman"/>
          <w:sz w:val="32"/>
          <w:szCs w:val="32"/>
        </w:rPr>
      </w:pPr>
      <w:r w:rsidRPr="003D65E3">
        <w:rPr>
          <w:rFonts w:ascii="Times New Roman" w:hAnsi="Times New Roman" w:cs="Times New Roman"/>
          <w:sz w:val="32"/>
          <w:szCs w:val="32"/>
          <w:lang w:val="pl-PL"/>
        </w:rPr>
        <w:t xml:space="preserve">Dane dziecka </w:t>
      </w:r>
    </w:p>
    <w:p w:rsidR="00BA5DEF" w:rsidRDefault="003829F6">
      <w:pPr>
        <w:spacing w:after="0"/>
        <w:ind w:left="69" w:hanging="10"/>
      </w:pPr>
      <w:r>
        <w:rPr>
          <w:rFonts w:ascii="Tahoma" w:eastAsia="Tahoma" w:hAnsi="Tahoma" w:cs="Tahoma"/>
          <w:b/>
          <w:sz w:val="18"/>
          <w:lang w:val="pl-PL"/>
        </w:rPr>
        <w:t xml:space="preserve">Dane osobowe dziecka </w:t>
      </w:r>
    </w:p>
    <w:p w:rsidR="001F3B39" w:rsidRDefault="001B3D41" w:rsidP="00752427">
      <w:pPr>
        <w:spacing w:after="47"/>
        <w:ind w:left="45"/>
        <w:rPr>
          <w:rFonts w:ascii="Tahoma" w:eastAsia="Tahoma" w:hAnsi="Tahoma" w:cs="Tahoma"/>
          <w:sz w:val="10"/>
          <w:lang w:val="pl-PL"/>
        </w:rPr>
      </w:pPr>
      <w:r w:rsidRPr="001B3D41">
        <w:rPr>
          <w:noProof/>
          <w:lang w:val="pl-PL" w:eastAsia="pl-PL"/>
        </w:rPr>
      </w:r>
      <w:r w:rsidRPr="001B3D41">
        <w:rPr>
          <w:noProof/>
          <w:lang w:val="pl-PL" w:eastAsia="pl-PL"/>
        </w:rPr>
        <w:pict>
          <v:group id="Group 7836" o:spid="_x0000_s1064" style="width:548.15pt;height:57.65pt;mso-position-horizontal-relative:char;mso-position-vertical-relative:line" coordsize="10963,762">
            <v:shape id="Shape 8707" o:spid="_x0000_s1065" style="position:absolute;width:10962;height:24;visibility:visible;mso-wrap-style:none;v-text-anchor:middle" coordsize="69616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" adj="0,,0" path="m,l6961632,r,18288l,18288,,e" fillcolor="black" stroked="f" strokecolor="#3465a4">
              <v:stroke joinstyle="round"/>
              <v:formulas/>
              <v:path o:connecttype="custom" o:connectlocs="0,0;10962,0;10962,24;0,24;0,0" o:connectangles="0,0,0,0,0" textboxrect="0,0,6961632,18288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6" type="#_x0000_t202" style="position:absolute;left:27;top:29;width:36;height:1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" filled="f" stroked="f" strokecolor="#3465a4">
              <v:stroke joinstyle="round"/>
              <v:textbox style="mso-next-textbox:#Text Box 42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b/>
                        <w:kern w:val="2"/>
                        <w:sz w:val="10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kern w:val="2"/>
                        <w:sz w:val="10"/>
                      </w:rPr>
                      <w:t xml:space="preserve"> </w:t>
                    </w:r>
                  </w:p>
                </w:txbxContent>
              </v:textbox>
            </v:shape>
            <v:shape id="Text Box 43" o:spid="_x0000_s1067" type="#_x0000_t202" style="position:absolute;left:171;top:187;width:416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" filled="f" stroked="f" strokecolor="#3465a4">
              <v:stroke joinstyle="round"/>
              <v:textbox style="mso-next-textbox:#Text Box 43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>Imię</w:t>
                    </w:r>
                    <w:proofErr w:type="spellEnd"/>
                  </w:p>
                </w:txbxContent>
              </v:textbox>
            </v:shape>
            <v:shape id="Text Box 44" o:spid="_x0000_s1068" type="#_x0000_t202" style="position:absolute;left:486;top:187;width:64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" filled="f" stroked="f" strokecolor="#3465a4">
              <v:stroke joinstyle="round"/>
              <v:textbox style="mso-next-textbox:#Text Box 44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45" o:spid="_x0000_s1069" type="#_x0000_t202" style="position:absolute;left:2221;top:187;width:64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" filled="f" stroked="f" strokecolor="#3465a4">
              <v:stroke joinstyle="round"/>
              <v:textbox style="mso-next-textbox:#Text Box 45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46" o:spid="_x0000_s1070" type="#_x0000_t202" style="position:absolute;left:2510;top:187;width:869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" filled="f" stroked="f" strokecolor="#3465a4">
              <v:stroke joinstyle="round"/>
              <v:textbox style="mso-next-textbox:#Text Box 46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>Nazwisko</w:t>
                    </w:r>
                    <w:proofErr w:type="spellEnd"/>
                  </w:p>
                </w:txbxContent>
              </v:textbox>
            </v:shape>
            <v:shape id="Text Box 47" o:spid="_x0000_s1071" type="#_x0000_t202" style="position:absolute;left:3164;top:187;width:64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" filled="f" stroked="f" strokecolor="#3465a4">
              <v:stroke joinstyle="round"/>
              <v:textbox style="mso-next-textbox:#Text Box 47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48" o:spid="_x0000_s1072" type="#_x0000_t202" style="position:absolute;left:6181;top:187;width:64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" filled="f" stroked="f" strokecolor="#3465a4">
              <v:stroke joinstyle="round"/>
              <v:textbox style="mso-next-textbox:#Text Box 48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49" o:spid="_x0000_s1073" type="#_x0000_t202" style="position:absolute;left:6470;top:187;width:879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" filled="f" stroked="f" strokecolor="#3465a4">
              <v:stroke joinstyle="round"/>
              <v:textbox style="mso-next-textbox:#Text Box 49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>Obecna</w:t>
                    </w:r>
                    <w:proofErr w:type="spellEnd"/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k</w:t>
                    </w:r>
                  </w:p>
                </w:txbxContent>
              </v:textbox>
            </v:shape>
            <v:shape id="Text Box 50" o:spid="_x0000_s1074" type="#_x0000_t202" style="position:absolute;left:7132;top:187;width:364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" filled="f" stroked="f" strokecolor="#3465a4">
              <v:stroke joinstyle="round"/>
              <v:textbox style="mso-next-textbox:#Text Box 50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>lasa</w:t>
                    </w:r>
                    <w:proofErr w:type="spellEnd"/>
                  </w:p>
                </w:txbxContent>
              </v:textbox>
            </v:shape>
            <v:shape id="Text Box 51" o:spid="_x0000_s1075" type="#_x0000_t202" style="position:absolute;left:7408;top:187;width:64;height: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" filled="f" stroked="f" strokecolor="#3465a4">
              <v:stroke joinstyle="round"/>
              <v:textbox style="mso-next-textbox:#Text Box 51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52" o:spid="_x0000_s1076" type="#_x0000_t202" style="position:absolute;left:243;top:365;width:11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" filled="f" stroked="f" strokecolor="#3465a4">
              <v:stroke joinstyle="round"/>
              <v:textbox style="mso-next-textbox:#Text Box 52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53" o:spid="_x0000_s1077" type="#_x0000_t202" style="position:absolute;left:2221;top:365;width:11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" filled="f" stroked="f" strokecolor="#3465a4">
              <v:stroke joinstyle="round"/>
              <v:textbox style="mso-next-textbox:#Text Box 53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54" o:spid="_x0000_s1078" type="#_x0000_t202" style="position:absolute;left:2581;top:365;width:11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" filled="f" stroked="f" strokecolor="#3465a4">
              <v:stroke joinstyle="round"/>
              <v:textbox style="mso-next-textbox:#Text Box 54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55" o:spid="_x0000_s1079" type="#_x0000_t202" style="position:absolute;left:6181;top:365;width:11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" filled="f" stroked="f" strokecolor="#3465a4">
              <v:stroke joinstyle="round"/>
              <v:textbox style="mso-next-textbox:#Text Box 55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56" o:spid="_x0000_s1080" type="#_x0000_t202" style="position:absolute;left:6541;top:365;width:11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" filled="f" stroked="f" strokecolor="#3465a4">
              <v:stroke joinstyle="round"/>
              <v:textbox style="mso-next-textbox:#Text Box 56"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Shape 8708" o:spid="_x0000_s1081" style="position:absolute;left:134;top:358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09" o:spid="_x0000_s1082" style="position:absolute;left:144;top:358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10" o:spid="_x0000_s1083" style="position:absolute;left:153;top:358;width:1957;height:11;visibility:visible;mso-wrap-style:none;v-text-anchor:middle" coordsize="12435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" adj="0,,0" path="m,l1243584,r,9144l,9144,,e" fillcolor="black" stroked="f" strokecolor="#3465a4">
              <v:stroke joinstyle="round"/>
              <v:formulas/>
              <v:path o:connecttype="custom" o:connectlocs="0,0;1957,0;1957,11;0,11;0,0" o:connectangles="0,0,0,0,0" textboxrect="0,0,1243584,9144"/>
            </v:shape>
            <v:shape id="Shape 8711" o:spid="_x0000_s1084" style="position:absolute;left:2112;top:358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12" o:spid="_x0000_s1085" style="position:absolute;left:2472;top:358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13" o:spid="_x0000_s1086" style="position:absolute;left:2481;top:358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14" o:spid="_x0000_s1087" style="position:absolute;left:2491;top:358;width:3580;height:11;visibility:visible;mso-wrap-style:none;v-text-anchor:middle" coordsize="22738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" adj="0,,0" path="m,l2273808,r,9144l,9144,,e" fillcolor="black" stroked="f" strokecolor="#3465a4">
              <v:stroke joinstyle="round"/>
              <v:formulas/>
              <v:path o:connecttype="custom" o:connectlocs="0,0;3580,0;3580,11;0,11;0,0" o:connectangles="0,0,0,0,0" textboxrect="0,0,2273808,9144"/>
            </v:shape>
            <v:shape id="Shape 8715" o:spid="_x0000_s1088" style="position:absolute;left:6072;top:358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16" o:spid="_x0000_s1089" style="position:absolute;left:6432;top:358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17" o:spid="_x0000_s1090" style="position:absolute;left:6442;top:358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18" o:spid="_x0000_s1091" style="position:absolute;left:6451;top:358;width:3042;height:11;visibility:visible;mso-wrap-style:none;v-text-anchor:middle" coordsize="19324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" adj="0,,0" path="m,l1932432,r,9144l,9144,,e" fillcolor="black" stroked="f" strokecolor="#3465a4">
              <v:stroke joinstyle="round"/>
              <v:formulas/>
              <v:path o:connecttype="custom" o:connectlocs="0,0;3042,0;3042,11;0,11;0,0" o:connectangles="0,0,0,0,0" textboxrect="0,0,1932432,9144"/>
            </v:shape>
            <v:shape id="Shape 8719" o:spid="_x0000_s1092" style="position:absolute;left:9495;top:358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20" o:spid="_x0000_s1093" style="position:absolute;left:134;top:366;width:13;height:301;visibility:visible;mso-wrap-style:none;v-text-anchor:middle" coordsize="9144,216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" adj="0,,0" path="m,l9144,r,216408l,216408,,e" fillcolor="black" stroked="f" strokecolor="#3465a4">
              <v:stroke joinstyle="round"/>
              <v:formulas/>
              <v:path o:connecttype="custom" o:connectlocs="0,0;13,0;13,301;0,301;0,0" o:connectangles="0,0,0,0,0" textboxrect="0,0,9144,216408"/>
            </v:shape>
            <v:shape id="Shape 8721" o:spid="_x0000_s1094" style="position:absolute;left:134;top:66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22" o:spid="_x0000_s1095" style="position:absolute;left:144;top:669;width:1967;height:11;visibility:visible;mso-wrap-style:none;v-text-anchor:middle" coordsize="12496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" adj="0,,0" path="m,l1249680,r,9144l,9144,,e" fillcolor="black" stroked="f" strokecolor="#3465a4">
              <v:stroke joinstyle="round"/>
              <v:formulas/>
              <v:path o:connecttype="custom" o:connectlocs="0,0;1967,0;1967,11;0,11;0,0" o:connectangles="0,0,0,0,0" textboxrect="0,0,1249680,9144"/>
            </v:shape>
            <v:shape id="Shape 8723" o:spid="_x0000_s1096" style="position:absolute;left:2112;top:366;width:13;height:301;visibility:visible;mso-wrap-style:none;v-text-anchor:middle" coordsize="9144,216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" adj="0,,0" path="m,l9144,r,216408l,216408,,e" fillcolor="black" stroked="f" strokecolor="#3465a4">
              <v:stroke joinstyle="round"/>
              <v:formulas/>
              <v:path o:connecttype="custom" o:connectlocs="0,0;13,0;13,301;0,301;0,0" o:connectangles="0,0,0,0,0" textboxrect="0,0,9144,216408"/>
            </v:shape>
            <v:shape id="Shape 8724" o:spid="_x0000_s1097" style="position:absolute;left:2112;top:66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25" o:spid="_x0000_s1098" style="position:absolute;left:2472;top:366;width:13;height:301;visibility:visible;mso-wrap-style:none;v-text-anchor:middle" coordsize="9144,216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" adj="0,,0" path="m,l9144,r,216408l,216408,,e" fillcolor="black" stroked="f" strokecolor="#3465a4">
              <v:stroke joinstyle="round"/>
              <v:formulas/>
              <v:path o:connecttype="custom" o:connectlocs="0,0;13,0;13,301;0,301;0,0" o:connectangles="0,0,0,0,0" textboxrect="0,0,9144,216408"/>
            </v:shape>
            <v:shape id="Shape 8726" o:spid="_x0000_s1099" style="position:absolute;left:2472;top:66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27" o:spid="_x0000_s1100" style="position:absolute;left:2481;top:669;width:3589;height:11;visibility:visible;mso-wrap-style:none;v-text-anchor:middle" coordsize="22799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" adj="0,,0" path="m,l2279904,r,9144l,9144,,e" fillcolor="black" stroked="f" strokecolor="#3465a4">
              <v:stroke joinstyle="round"/>
              <v:formulas/>
              <v:path o:connecttype="custom" o:connectlocs="0,0;3589,0;3589,11;0,11;0,0" o:connectangles="0,0,0,0,0" textboxrect="0,0,2279904,9144"/>
            </v:shape>
            <v:shape id="Shape 8728" o:spid="_x0000_s1101" style="position:absolute;left:6072;top:366;width:13;height:301;visibility:visible;mso-wrap-style:none;v-text-anchor:middle" coordsize="9144,216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" adj="0,,0" path="m,l9144,r,216408l,216408,,e" fillcolor="black" stroked="f" strokecolor="#3465a4">
              <v:stroke joinstyle="round"/>
              <v:formulas/>
              <v:path o:connecttype="custom" o:connectlocs="0,0;13,0;13,301;0,301;0,0" o:connectangles="0,0,0,0,0" textboxrect="0,0,9144,216408"/>
            </v:shape>
            <v:shape id="Shape 8729" o:spid="_x0000_s1102" style="position:absolute;left:6072;top:66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30" o:spid="_x0000_s1103" style="position:absolute;left:6432;top:366;width:13;height:301;visibility:visible;mso-wrap-style:none;v-text-anchor:middle" coordsize="9144,216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" adj="0,,0" path="m,l9144,r,216408l,216408,,e" fillcolor="black" stroked="f" strokecolor="#3465a4">
              <v:stroke joinstyle="round"/>
              <v:formulas/>
              <v:path o:connecttype="custom" o:connectlocs="0,0;13,0;13,301;0,301;0,0" o:connectangles="0,0,0,0,0" textboxrect="0,0,9144,216408"/>
            </v:shape>
            <v:shape id="Shape 8731" o:spid="_x0000_s1104" style="position:absolute;left:6432;top:66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32" o:spid="_x0000_s1105" style="position:absolute;left:6442;top:669;width:3052;height:11;visibility:visible;mso-wrap-style:none;v-text-anchor:middle" coordsize="193852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" adj="0,,0" path="m,l1938528,r,9144l,9144,,e" fillcolor="black" stroked="f" strokecolor="#3465a4">
              <v:stroke joinstyle="round"/>
              <v:formulas/>
              <v:path o:connecttype="custom" o:connectlocs="0,0;3052,0;3052,11;0,11;0,0" o:connectangles="0,0,0,0,0" textboxrect="0,0,1938528,9144"/>
            </v:shape>
            <v:shape id="Shape 8733" o:spid="_x0000_s1106" style="position:absolute;left:9495;top:366;width:13;height:301;visibility:visible;mso-wrap-style:none;v-text-anchor:middle" coordsize="9144,216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" adj="0,,0" path="m,l9144,r,216408l,216408,,e" fillcolor="black" stroked="f" strokecolor="#3465a4">
              <v:stroke joinstyle="round"/>
              <v:formulas/>
              <v:path o:connecttype="custom" o:connectlocs="0,0;13,0;13,301;0,301;0,0" o:connectangles="0,0,0,0,0" textboxrect="0,0,9144,216408"/>
            </v:shape>
            <v:shape id="Shape 8734" o:spid="_x0000_s1107" style="position:absolute;left:9495;top:66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w10:wrap type="none"/>
            <w10:anchorlock/>
          </v:group>
        </w:pict>
      </w:r>
    </w:p>
    <w:p w:rsidR="00752427" w:rsidRDefault="00752427" w:rsidP="00752427">
      <w:pPr>
        <w:spacing w:after="47"/>
        <w:ind w:left="45"/>
        <w:rPr>
          <w:rFonts w:ascii="Tahoma" w:eastAsia="Tahoma" w:hAnsi="Tahoma" w:cs="Tahoma"/>
          <w:sz w:val="10"/>
          <w:lang w:val="pl-PL"/>
        </w:rPr>
      </w:pPr>
    </w:p>
    <w:p w:rsidR="00752427" w:rsidRDefault="00752427" w:rsidP="00752427">
      <w:pPr>
        <w:spacing w:after="47"/>
        <w:ind w:left="45"/>
        <w:rPr>
          <w:rFonts w:ascii="Tahoma" w:eastAsia="Tahoma" w:hAnsi="Tahoma" w:cs="Tahoma"/>
          <w:sz w:val="10"/>
          <w:lang w:val="pl-PL"/>
        </w:rPr>
      </w:pPr>
    </w:p>
    <w:p w:rsidR="00752427" w:rsidRPr="00DD2155" w:rsidRDefault="00752427" w:rsidP="00752427">
      <w:pPr>
        <w:spacing w:after="47"/>
        <w:ind w:left="45"/>
        <w:rPr>
          <w:rFonts w:ascii="Tahoma" w:eastAsia="Tahoma" w:hAnsi="Tahoma" w:cs="Tahoma"/>
          <w:sz w:val="10"/>
          <w:lang w:val="pl-PL"/>
        </w:rPr>
      </w:pPr>
    </w:p>
    <w:p w:rsidR="001F3B39" w:rsidRPr="00752427" w:rsidRDefault="003829F6" w:rsidP="001F3B39">
      <w:pPr>
        <w:pStyle w:val="Nagwek1"/>
        <w:rPr>
          <w:rFonts w:ascii="Times New Roman" w:hAnsi="Times New Roman" w:cs="Times New Roman"/>
          <w:sz w:val="28"/>
          <w:szCs w:val="28"/>
          <w:lang w:val="pl-PL"/>
        </w:rPr>
      </w:pPr>
      <w:r w:rsidRPr="003D65E3">
        <w:rPr>
          <w:rFonts w:ascii="Times New Roman" w:hAnsi="Times New Roman" w:cs="Times New Roman"/>
          <w:sz w:val="28"/>
          <w:szCs w:val="28"/>
          <w:lang w:val="pl-PL"/>
        </w:rPr>
        <w:t xml:space="preserve">Informacje o odbieraniu dziecka ze świetlicy </w:t>
      </w:r>
    </w:p>
    <w:p w:rsidR="00BA5DEF" w:rsidRDefault="003829F6">
      <w:pPr>
        <w:spacing w:after="0"/>
        <w:ind w:left="69" w:hanging="10"/>
      </w:pPr>
      <w:r>
        <w:rPr>
          <w:rFonts w:ascii="Tahoma" w:eastAsia="Tahoma" w:hAnsi="Tahoma" w:cs="Tahoma"/>
          <w:b/>
          <w:sz w:val="18"/>
          <w:lang w:val="pl-PL"/>
        </w:rPr>
        <w:t xml:space="preserve">Dziecko będzie odbierane przez: </w:t>
      </w:r>
    </w:p>
    <w:p w:rsidR="00BA5DEF" w:rsidRDefault="001B3D41">
      <w:pPr>
        <w:spacing w:after="5"/>
        <w:ind w:left="45"/>
        <w:rPr>
          <w:rFonts w:ascii="Tahoma" w:eastAsia="Tahoma" w:hAnsi="Tahoma" w:cs="Tahoma"/>
          <w:b/>
          <w:sz w:val="10"/>
          <w:lang w:val="pl-PL"/>
        </w:rPr>
      </w:pPr>
      <w:r w:rsidRPr="001B3D41">
        <w:rPr>
          <w:noProof/>
          <w:lang w:val="pl-PL" w:eastAsia="pl-PL"/>
        </w:rPr>
      </w:r>
      <w:r w:rsidRPr="001B3D41">
        <w:rPr>
          <w:noProof/>
          <w:lang w:val="pl-PL" w:eastAsia="pl-PL"/>
        </w:rPr>
        <w:pict>
          <v:group id="Group 7837" o:spid="_x0000_s1186" style="width:548.15pt;height:1.45pt;mso-position-horizontal-relative:char;mso-position-vertical-relative:line" coordsize="10963,29">
            <v:shape id="Shape 8763" o:spid="_x0000_s1027" style="position:absolute;width:10962;height:28;visibility:visible;mso-wrap-style:none;v-text-anchor:middle" coordsize="69616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" adj="0,,0" path="m,l6961632,r,18288l,18288,,e" fillcolor="black" stroked="f" strokecolor="#3465a4">
              <v:stroke joinstyle="round"/>
              <v:formulas/>
              <v:path o:connecttype="custom" o:connectlocs="0,0;10962,0;10962,28;0,28;0,0" o:connectangles="0,0,0,0,0" textboxrect="0,0,6961632,18288"/>
            </v:shape>
            <w10:wrap type="none"/>
            <w10:anchorlock/>
          </v:group>
        </w:pict>
      </w:r>
    </w:p>
    <w:p w:rsidR="00BA5DEF" w:rsidRDefault="003829F6">
      <w:pPr>
        <w:spacing w:after="109"/>
        <w:ind w:left="74"/>
      </w:pPr>
      <w:r>
        <w:rPr>
          <w:rFonts w:ascii="Tahoma" w:eastAsia="Tahoma" w:hAnsi="Tahoma" w:cs="Tahoma"/>
          <w:b/>
          <w:sz w:val="10"/>
          <w:lang w:val="pl-PL"/>
        </w:rPr>
        <w:t xml:space="preserve"> </w:t>
      </w:r>
    </w:p>
    <w:p w:rsidR="00BA5DEF" w:rsidRPr="00DD2155" w:rsidRDefault="003829F6">
      <w:pPr>
        <w:tabs>
          <w:tab w:val="center" w:pos="1037"/>
          <w:tab w:val="center" w:pos="3530"/>
          <w:tab w:val="center" w:pos="3818"/>
          <w:tab w:val="center" w:pos="6948"/>
          <w:tab w:val="center" w:pos="7236"/>
        </w:tabs>
        <w:spacing w:after="52"/>
        <w:rPr>
          <w:b/>
          <w:sz w:val="20"/>
          <w:szCs w:val="20"/>
        </w:rPr>
      </w:pPr>
      <w:r>
        <w:rPr>
          <w:lang w:val="pl-PL"/>
        </w:rPr>
        <w:tab/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 xml:space="preserve">Rodziców / opiekunów: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</w:p>
    <w:p w:rsidR="00BA5DEF" w:rsidRDefault="003829F6">
      <w:pPr>
        <w:tabs>
          <w:tab w:val="center" w:pos="506"/>
          <w:tab w:val="center" w:pos="1010"/>
          <w:tab w:val="center" w:pos="1455"/>
          <w:tab w:val="center" w:pos="3530"/>
          <w:tab w:val="center" w:pos="4145"/>
          <w:tab w:val="center" w:pos="6948"/>
          <w:tab w:val="center" w:pos="7622"/>
        </w:tabs>
        <w:spacing w:after="0"/>
      </w:pPr>
      <w:r>
        <w:rPr>
          <w:lang w:val="pl-PL"/>
        </w:rPr>
        <w:tab/>
      </w:r>
      <w:r w:rsidR="001F3B39">
        <w:rPr>
          <w:rFonts w:ascii="Tahoma" w:eastAsia="Tahoma" w:hAnsi="Tahoma" w:cs="Tahoma"/>
          <w:sz w:val="16"/>
          <w:lang w:val="pl-PL"/>
        </w:rPr>
        <w:t xml:space="preserve">Lp. </w:t>
      </w:r>
      <w:r w:rsidR="001F3B39">
        <w:rPr>
          <w:rFonts w:ascii="Tahoma" w:eastAsia="Tahoma" w:hAnsi="Tahoma" w:cs="Tahoma"/>
          <w:sz w:val="16"/>
          <w:lang w:val="pl-PL"/>
        </w:rPr>
        <w:tab/>
        <w:t xml:space="preserve"> </w:t>
      </w:r>
      <w:r w:rsidR="001F3B39">
        <w:rPr>
          <w:rFonts w:ascii="Tahoma" w:eastAsia="Tahoma" w:hAnsi="Tahoma" w:cs="Tahoma"/>
          <w:sz w:val="16"/>
          <w:lang w:val="pl-PL"/>
        </w:rPr>
        <w:tab/>
        <w:t xml:space="preserve">Imię </w:t>
      </w:r>
      <w:r w:rsidR="001F3B39">
        <w:rPr>
          <w:rFonts w:ascii="Tahoma" w:eastAsia="Tahoma" w:hAnsi="Tahoma" w:cs="Tahoma"/>
          <w:sz w:val="16"/>
          <w:lang w:val="pl-PL"/>
        </w:rPr>
        <w:tab/>
        <w:t xml:space="preserve"> </w:t>
      </w:r>
      <w:r w:rsidR="001F3B39">
        <w:rPr>
          <w:rFonts w:ascii="Tahoma" w:eastAsia="Tahoma" w:hAnsi="Tahoma" w:cs="Tahoma"/>
          <w:sz w:val="16"/>
          <w:lang w:val="pl-PL"/>
        </w:rPr>
        <w:tab/>
        <w:t xml:space="preserve">Nazwisko         </w:t>
      </w:r>
      <w:r>
        <w:rPr>
          <w:rFonts w:ascii="Tahoma" w:eastAsia="Tahoma" w:hAnsi="Tahoma" w:cs="Tahoma"/>
          <w:sz w:val="16"/>
          <w:lang w:val="pl-PL"/>
        </w:rPr>
        <w:tab/>
      </w:r>
      <w:r w:rsidR="001F3B39">
        <w:rPr>
          <w:rFonts w:ascii="Tahoma" w:eastAsia="Tahoma" w:hAnsi="Tahoma" w:cs="Tahoma"/>
          <w:sz w:val="16"/>
          <w:lang w:val="pl-PL"/>
        </w:rPr>
        <w:t xml:space="preserve">                                 </w:t>
      </w:r>
      <w:r>
        <w:rPr>
          <w:rFonts w:ascii="Tahoma" w:eastAsia="Tahoma" w:hAnsi="Tahoma" w:cs="Tahoma"/>
          <w:sz w:val="16"/>
          <w:lang w:val="pl-PL"/>
        </w:rPr>
        <w:t xml:space="preserve">Nr dowodu </w:t>
      </w:r>
      <w:r w:rsidR="001F3B39">
        <w:rPr>
          <w:rFonts w:ascii="Tahoma" w:eastAsia="Tahoma" w:hAnsi="Tahoma" w:cs="Tahoma"/>
          <w:sz w:val="16"/>
          <w:lang w:val="pl-PL"/>
        </w:rPr>
        <w:t xml:space="preserve">                       </w:t>
      </w:r>
      <w:r w:rsidR="00DD2155">
        <w:rPr>
          <w:rFonts w:ascii="Tahoma" w:eastAsia="Tahoma" w:hAnsi="Tahoma" w:cs="Tahoma"/>
          <w:sz w:val="16"/>
          <w:lang w:val="pl-PL"/>
        </w:rPr>
        <w:t xml:space="preserve">    </w:t>
      </w:r>
      <w:r w:rsidR="001F3B39">
        <w:rPr>
          <w:rFonts w:ascii="Tahoma" w:eastAsia="Tahoma" w:hAnsi="Tahoma" w:cs="Tahoma"/>
          <w:sz w:val="16"/>
          <w:lang w:val="pl-PL"/>
        </w:rPr>
        <w:t xml:space="preserve">   Nr telefonu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8" w:type="dxa"/>
          <w:left w:w="79" w:type="dxa"/>
          <w:right w:w="86" w:type="dxa"/>
        </w:tblCellMar>
        <w:tblLook w:val="0000"/>
      </w:tblPr>
      <w:tblGrid>
        <w:gridCol w:w="680"/>
        <w:gridCol w:w="340"/>
        <w:gridCol w:w="1997"/>
        <w:gridCol w:w="381"/>
        <w:gridCol w:w="2260"/>
        <w:gridCol w:w="619"/>
        <w:gridCol w:w="1559"/>
      </w:tblGrid>
      <w:tr w:rsidR="00BA5DEF" w:rsidTr="00DD2155">
        <w:trPr>
          <w:trHeight w:val="348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Pr="00DD2155" w:rsidRDefault="003829F6" w:rsidP="001F3B39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DD2155">
              <w:rPr>
                <w:rFonts w:ascii="Times New Roman" w:eastAsia="Tahoma" w:hAnsi="Times New Roman" w:cs="Times New Roman"/>
                <w:sz w:val="28"/>
                <w:lang w:val="pl-PL"/>
              </w:rPr>
              <w:t xml:space="preserve">1. </w:t>
            </w:r>
          </w:p>
        </w:tc>
        <w:tc>
          <w:tcPr>
            <w:tcW w:w="340" w:type="dxa"/>
            <w:vMerge w:val="restart"/>
            <w:tcBorders>
              <w:top w:val="none" w:sz="0" w:space="0" w:color="000000"/>
              <w:left w:val="single" w:sz="3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381" w:type="dxa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619" w:type="dxa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 w:rsidP="001F3B39">
            <w:pPr>
              <w:spacing w:after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  <w:tr w:rsidR="00BA5DEF" w:rsidTr="00DD2155">
        <w:trPr>
          <w:trHeight w:val="35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Pr="00DD2155" w:rsidRDefault="003829F6" w:rsidP="001F3B39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DD2155">
              <w:rPr>
                <w:rFonts w:ascii="Times New Roman" w:eastAsia="Tahoma" w:hAnsi="Times New Roman" w:cs="Times New Roman"/>
                <w:sz w:val="28"/>
                <w:lang w:val="pl-PL"/>
              </w:rPr>
              <w:t xml:space="preserve">2. </w:t>
            </w:r>
          </w:p>
        </w:tc>
        <w:tc>
          <w:tcPr>
            <w:tcW w:w="340" w:type="dxa"/>
            <w:vMerge/>
            <w:tcBorders>
              <w:top w:val="none" w:sz="0" w:space="0" w:color="000000"/>
              <w:left w:val="single" w:sz="3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 w:rsidP="001F3B39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381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 w:rsidP="001F3B39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619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 w:rsidP="001F3B39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9117" w:tblpY="42"/>
        <w:tblOverlap w:val="never"/>
        <w:tblW w:w="0" w:type="auto"/>
        <w:tblLayout w:type="fixed"/>
        <w:tblCellMar>
          <w:top w:w="8" w:type="dxa"/>
          <w:left w:w="79" w:type="dxa"/>
          <w:right w:w="86" w:type="dxa"/>
        </w:tblCellMar>
        <w:tblLook w:val="0000"/>
      </w:tblPr>
      <w:tblGrid>
        <w:gridCol w:w="2195"/>
      </w:tblGrid>
      <w:tr w:rsidR="001F3B39" w:rsidTr="001F3B39">
        <w:trPr>
          <w:trHeight w:val="369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B39" w:rsidRDefault="001F3B39" w:rsidP="001F3B39">
            <w:pPr>
              <w:spacing w:after="0"/>
            </w:pPr>
          </w:p>
        </w:tc>
      </w:tr>
      <w:tr w:rsidR="001F3B39" w:rsidTr="001F3B39">
        <w:trPr>
          <w:trHeight w:val="374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B39" w:rsidRDefault="001F3B39" w:rsidP="001F3B39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</w:tbl>
    <w:p w:rsidR="00BA5DEF" w:rsidRDefault="001F3B39" w:rsidP="00DD2155">
      <w:pPr>
        <w:spacing w:after="109"/>
        <w:ind w:left="74"/>
      </w:pPr>
      <w:r>
        <w:rPr>
          <w:rFonts w:ascii="Tahoma" w:eastAsia="Tahoma" w:hAnsi="Tahoma" w:cs="Tahoma"/>
          <w:b/>
          <w:sz w:val="10"/>
          <w:lang w:val="pl-PL"/>
        </w:rPr>
        <w:br w:type="textWrapping" w:clear="all"/>
      </w:r>
      <w:r w:rsidR="003829F6">
        <w:rPr>
          <w:rFonts w:ascii="Tahoma" w:eastAsia="Tahoma" w:hAnsi="Tahoma" w:cs="Tahoma"/>
          <w:b/>
          <w:sz w:val="10"/>
          <w:lang w:val="pl-PL"/>
        </w:rPr>
        <w:t xml:space="preserve"> </w:t>
      </w:r>
    </w:p>
    <w:p w:rsidR="00BA5DEF" w:rsidRPr="003D65E3" w:rsidRDefault="003829F6">
      <w:pPr>
        <w:tabs>
          <w:tab w:val="center" w:pos="639"/>
          <w:tab w:val="center" w:pos="3530"/>
          <w:tab w:val="center" w:pos="3818"/>
          <w:tab w:val="center" w:pos="6948"/>
          <w:tab w:val="center" w:pos="7236"/>
          <w:tab w:val="center" w:pos="9036"/>
          <w:tab w:val="center" w:pos="9396"/>
        </w:tabs>
        <w:spacing w:after="52"/>
        <w:rPr>
          <w:b/>
          <w:sz w:val="20"/>
          <w:szCs w:val="20"/>
        </w:rPr>
      </w:pPr>
      <w:r>
        <w:rPr>
          <w:lang w:val="pl-PL"/>
        </w:rPr>
        <w:tab/>
      </w:r>
      <w:r w:rsidRPr="003D65E3">
        <w:rPr>
          <w:rFonts w:ascii="Tahoma" w:eastAsia="Tahoma" w:hAnsi="Tahoma" w:cs="Tahoma"/>
          <w:b/>
          <w:sz w:val="20"/>
          <w:szCs w:val="20"/>
          <w:lang w:val="pl-PL"/>
        </w:rPr>
        <w:t xml:space="preserve">Inne osoby: </w:t>
      </w:r>
      <w:r w:rsidRPr="003D65E3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3D65E3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3D65E3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3D65E3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3D65E3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3D65E3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</w:p>
    <w:p w:rsidR="00BA5DEF" w:rsidRDefault="003829F6">
      <w:pPr>
        <w:tabs>
          <w:tab w:val="center" w:pos="506"/>
          <w:tab w:val="center" w:pos="1010"/>
          <w:tab w:val="center" w:pos="1455"/>
          <w:tab w:val="center" w:pos="3530"/>
          <w:tab w:val="center" w:pos="4145"/>
          <w:tab w:val="center" w:pos="6948"/>
          <w:tab w:val="center" w:pos="7622"/>
          <w:tab w:val="center" w:pos="9036"/>
          <w:tab w:val="right" w:pos="11051"/>
        </w:tabs>
        <w:spacing w:after="0"/>
      </w:pPr>
      <w:r>
        <w:rPr>
          <w:lang w:val="pl-PL"/>
        </w:rPr>
        <w:tab/>
      </w:r>
      <w:r w:rsidR="00DD2155">
        <w:rPr>
          <w:rFonts w:ascii="Tahoma" w:eastAsia="Tahoma" w:hAnsi="Tahoma" w:cs="Tahoma"/>
          <w:sz w:val="16"/>
          <w:lang w:val="pl-PL"/>
        </w:rPr>
        <w:t xml:space="preserve">Lp. </w:t>
      </w:r>
      <w:r w:rsidR="00DD2155">
        <w:rPr>
          <w:rFonts w:ascii="Tahoma" w:eastAsia="Tahoma" w:hAnsi="Tahoma" w:cs="Tahoma"/>
          <w:sz w:val="16"/>
          <w:lang w:val="pl-PL"/>
        </w:rPr>
        <w:tab/>
        <w:t xml:space="preserve"> </w:t>
      </w:r>
      <w:r w:rsidR="00DD2155">
        <w:rPr>
          <w:rFonts w:ascii="Tahoma" w:eastAsia="Tahoma" w:hAnsi="Tahoma" w:cs="Tahoma"/>
          <w:sz w:val="16"/>
          <w:lang w:val="pl-PL"/>
        </w:rPr>
        <w:tab/>
        <w:t xml:space="preserve">Imię </w:t>
      </w:r>
      <w:r w:rsidR="00DD2155">
        <w:rPr>
          <w:rFonts w:ascii="Tahoma" w:eastAsia="Tahoma" w:hAnsi="Tahoma" w:cs="Tahoma"/>
          <w:sz w:val="16"/>
          <w:lang w:val="pl-PL"/>
        </w:rPr>
        <w:tab/>
        <w:t xml:space="preserve"> </w:t>
      </w:r>
      <w:r w:rsidR="00DD2155">
        <w:rPr>
          <w:rFonts w:ascii="Tahoma" w:eastAsia="Tahoma" w:hAnsi="Tahoma" w:cs="Tahoma"/>
          <w:sz w:val="16"/>
          <w:lang w:val="pl-PL"/>
        </w:rPr>
        <w:tab/>
        <w:t>Nazwisko</w:t>
      </w:r>
      <w:r>
        <w:rPr>
          <w:rFonts w:ascii="Tahoma" w:eastAsia="Tahoma" w:hAnsi="Tahoma" w:cs="Tahoma"/>
          <w:sz w:val="16"/>
          <w:lang w:val="pl-PL"/>
        </w:rPr>
        <w:t xml:space="preserve"> </w:t>
      </w:r>
      <w:r>
        <w:rPr>
          <w:rFonts w:ascii="Tahoma" w:eastAsia="Tahoma" w:hAnsi="Tahoma" w:cs="Tahoma"/>
          <w:sz w:val="16"/>
          <w:lang w:val="pl-PL"/>
        </w:rPr>
        <w:tab/>
        <w:t xml:space="preserve">Nr dowodu </w:t>
      </w:r>
      <w:r>
        <w:rPr>
          <w:rFonts w:ascii="Tahoma" w:eastAsia="Tahoma" w:hAnsi="Tahoma" w:cs="Tahoma"/>
          <w:sz w:val="16"/>
          <w:lang w:val="pl-PL"/>
        </w:rPr>
        <w:tab/>
        <w:t xml:space="preserve"> </w:t>
      </w:r>
      <w:r>
        <w:rPr>
          <w:rFonts w:ascii="Tahoma" w:eastAsia="Tahoma" w:hAnsi="Tahoma" w:cs="Tahoma"/>
          <w:sz w:val="16"/>
          <w:lang w:val="pl-PL"/>
        </w:rPr>
        <w:tab/>
      </w:r>
      <w:r w:rsidR="00DD2155">
        <w:rPr>
          <w:rFonts w:ascii="Tahoma" w:eastAsia="Tahoma" w:hAnsi="Tahoma" w:cs="Tahoma"/>
          <w:sz w:val="16"/>
          <w:lang w:val="pl-PL"/>
        </w:rPr>
        <w:t xml:space="preserve">                         </w:t>
      </w:r>
      <w:r>
        <w:rPr>
          <w:rFonts w:ascii="Tahoma" w:eastAsia="Tahoma" w:hAnsi="Tahoma" w:cs="Tahoma"/>
          <w:sz w:val="16"/>
          <w:lang w:val="pl-PL"/>
        </w:rPr>
        <w:t xml:space="preserve">Stopień pokrewieństwa </w:t>
      </w:r>
    </w:p>
    <w:tbl>
      <w:tblPr>
        <w:tblW w:w="0" w:type="auto"/>
        <w:tblInd w:w="181" w:type="dxa"/>
        <w:tblLayout w:type="fixed"/>
        <w:tblCellMar>
          <w:top w:w="8" w:type="dxa"/>
          <w:left w:w="79" w:type="dxa"/>
          <w:right w:w="86" w:type="dxa"/>
        </w:tblCellMar>
        <w:tblLook w:val="0000"/>
      </w:tblPr>
      <w:tblGrid>
        <w:gridCol w:w="720"/>
        <w:gridCol w:w="360"/>
        <w:gridCol w:w="1937"/>
        <w:gridCol w:w="583"/>
        <w:gridCol w:w="2110"/>
        <w:gridCol w:w="567"/>
        <w:gridCol w:w="1559"/>
        <w:gridCol w:w="709"/>
        <w:gridCol w:w="2268"/>
      </w:tblGrid>
      <w:tr w:rsidR="00BA5DEF" w:rsidTr="00DD2155">
        <w:trPr>
          <w:trHeight w:val="3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Pr="00DD2155" w:rsidRDefault="003829F6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DD2155">
              <w:rPr>
                <w:rFonts w:ascii="Times New Roman" w:eastAsia="Tahoma" w:hAnsi="Times New Roman" w:cs="Times New Roman"/>
                <w:sz w:val="28"/>
                <w:lang w:val="pl-PL"/>
              </w:rPr>
              <w:t xml:space="preserve">1. </w:t>
            </w:r>
          </w:p>
        </w:tc>
        <w:tc>
          <w:tcPr>
            <w:tcW w:w="360" w:type="dxa"/>
            <w:vMerge w:val="restart"/>
            <w:tcBorders>
              <w:left w:val="single" w:sz="3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:rsidR="00BA5DEF" w:rsidRDefault="00BA5DEF" w:rsidP="00DD2155">
            <w:pPr>
              <w:tabs>
                <w:tab w:val="left" w:pos="1080"/>
              </w:tabs>
              <w:spacing w:after="0"/>
            </w:pP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  <w:tr w:rsidR="00BA5DEF" w:rsidTr="00DD2155">
        <w:trPr>
          <w:trHeight w:val="36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Pr="00DD2155" w:rsidRDefault="003829F6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DD2155">
              <w:rPr>
                <w:rFonts w:ascii="Times New Roman" w:eastAsia="Tahoma" w:hAnsi="Times New Roman" w:cs="Times New Roman"/>
                <w:sz w:val="28"/>
                <w:lang w:val="pl-PL"/>
              </w:rPr>
              <w:t xml:space="preserve">2. </w:t>
            </w:r>
          </w:p>
        </w:tc>
        <w:tc>
          <w:tcPr>
            <w:tcW w:w="360" w:type="dxa"/>
            <w:vMerge/>
            <w:tcBorders>
              <w:left w:val="single" w:sz="3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  <w:tr w:rsidR="00BA5DEF" w:rsidTr="00DD2155">
        <w:trPr>
          <w:trHeight w:val="36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Pr="00DD2155" w:rsidRDefault="003829F6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DD2155">
              <w:rPr>
                <w:rFonts w:ascii="Times New Roman" w:eastAsia="Tahoma" w:hAnsi="Times New Roman" w:cs="Times New Roman"/>
                <w:sz w:val="28"/>
                <w:lang w:val="pl-PL"/>
              </w:rPr>
              <w:t xml:space="preserve">3. </w:t>
            </w:r>
          </w:p>
        </w:tc>
        <w:tc>
          <w:tcPr>
            <w:tcW w:w="360" w:type="dxa"/>
            <w:vMerge/>
            <w:tcBorders>
              <w:left w:val="single" w:sz="3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  <w:tr w:rsidR="00BA5DEF" w:rsidTr="00DD2155">
        <w:trPr>
          <w:trHeight w:val="3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Pr="00DD2155" w:rsidRDefault="003829F6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DD2155">
              <w:rPr>
                <w:rFonts w:ascii="Times New Roman" w:eastAsia="Tahoma" w:hAnsi="Times New Roman" w:cs="Times New Roman"/>
                <w:sz w:val="28"/>
                <w:lang w:val="pl-PL"/>
              </w:rPr>
              <w:t xml:space="preserve">4. </w:t>
            </w:r>
          </w:p>
        </w:tc>
        <w:tc>
          <w:tcPr>
            <w:tcW w:w="360" w:type="dxa"/>
            <w:vMerge/>
            <w:tcBorders>
              <w:left w:val="single" w:sz="3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</w:tbl>
    <w:p w:rsidR="00BA5DEF" w:rsidRDefault="003829F6">
      <w:pPr>
        <w:spacing w:after="109"/>
        <w:ind w:left="74"/>
        <w:rPr>
          <w:rFonts w:ascii="Tahoma" w:eastAsia="Tahoma" w:hAnsi="Tahoma" w:cs="Tahoma"/>
          <w:b/>
          <w:sz w:val="10"/>
          <w:lang w:val="pl-PL"/>
        </w:rPr>
      </w:pPr>
      <w:r>
        <w:rPr>
          <w:rFonts w:ascii="Tahoma" w:eastAsia="Tahoma" w:hAnsi="Tahoma" w:cs="Tahoma"/>
          <w:b/>
          <w:sz w:val="10"/>
          <w:lang w:val="pl-PL"/>
        </w:rPr>
        <w:t xml:space="preserve"> </w:t>
      </w:r>
    </w:p>
    <w:p w:rsidR="001F3B39" w:rsidRDefault="001F3B39" w:rsidP="00DD2155">
      <w:pPr>
        <w:spacing w:after="109"/>
      </w:pPr>
    </w:p>
    <w:p w:rsidR="003D65E3" w:rsidRDefault="003D65E3" w:rsidP="00DD2155">
      <w:pPr>
        <w:spacing w:after="109"/>
      </w:pPr>
    </w:p>
    <w:p w:rsidR="00BA5DEF" w:rsidRPr="00DD2155" w:rsidRDefault="003829F6">
      <w:pPr>
        <w:tabs>
          <w:tab w:val="center" w:pos="1482"/>
          <w:tab w:val="center" w:pos="3530"/>
          <w:tab w:val="center" w:pos="3818"/>
          <w:tab w:val="center" w:pos="6948"/>
          <w:tab w:val="center" w:pos="7236"/>
          <w:tab w:val="center" w:pos="9036"/>
          <w:tab w:val="center" w:pos="9396"/>
        </w:tabs>
        <w:spacing w:after="52"/>
        <w:rPr>
          <w:b/>
          <w:sz w:val="20"/>
          <w:szCs w:val="20"/>
        </w:rPr>
      </w:pPr>
      <w:r>
        <w:rPr>
          <w:lang w:val="pl-PL"/>
        </w:rPr>
        <w:tab/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 xml:space="preserve">Osoby niepełnoletnie – rodzeństwo: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  <w:r w:rsidRPr="00DD2155">
        <w:rPr>
          <w:rFonts w:ascii="Tahoma" w:eastAsia="Tahoma" w:hAnsi="Tahoma" w:cs="Tahoma"/>
          <w:b/>
          <w:sz w:val="20"/>
          <w:szCs w:val="20"/>
          <w:lang w:val="pl-PL"/>
        </w:rPr>
        <w:tab/>
        <w:t xml:space="preserve"> </w:t>
      </w:r>
    </w:p>
    <w:p w:rsidR="00BA5DEF" w:rsidRDefault="003829F6">
      <w:pPr>
        <w:tabs>
          <w:tab w:val="center" w:pos="506"/>
          <w:tab w:val="center" w:pos="1010"/>
          <w:tab w:val="center" w:pos="1455"/>
          <w:tab w:val="center" w:pos="3530"/>
          <w:tab w:val="center" w:pos="4145"/>
          <w:tab w:val="center" w:pos="6948"/>
          <w:tab w:val="center" w:pos="7719"/>
          <w:tab w:val="center" w:pos="9036"/>
          <w:tab w:val="right" w:pos="11051"/>
        </w:tabs>
        <w:spacing w:after="0"/>
      </w:pPr>
      <w:r>
        <w:rPr>
          <w:lang w:val="pl-PL"/>
        </w:rPr>
        <w:tab/>
      </w:r>
      <w:r w:rsidR="00DD2155">
        <w:rPr>
          <w:rFonts w:ascii="Tahoma" w:eastAsia="Tahoma" w:hAnsi="Tahoma" w:cs="Tahoma"/>
          <w:sz w:val="16"/>
          <w:lang w:val="pl-PL"/>
        </w:rPr>
        <w:t xml:space="preserve">Lp. </w:t>
      </w:r>
      <w:r w:rsidR="00DD2155">
        <w:rPr>
          <w:rFonts w:ascii="Tahoma" w:eastAsia="Tahoma" w:hAnsi="Tahoma" w:cs="Tahoma"/>
          <w:sz w:val="16"/>
          <w:lang w:val="pl-PL"/>
        </w:rPr>
        <w:tab/>
        <w:t xml:space="preserve"> </w:t>
      </w:r>
      <w:r w:rsidR="00DD2155">
        <w:rPr>
          <w:rFonts w:ascii="Tahoma" w:eastAsia="Tahoma" w:hAnsi="Tahoma" w:cs="Tahoma"/>
          <w:sz w:val="16"/>
          <w:lang w:val="pl-PL"/>
        </w:rPr>
        <w:tab/>
        <w:t xml:space="preserve">Imię </w:t>
      </w:r>
      <w:r w:rsidR="00DD2155">
        <w:rPr>
          <w:rFonts w:ascii="Tahoma" w:eastAsia="Tahoma" w:hAnsi="Tahoma" w:cs="Tahoma"/>
          <w:sz w:val="16"/>
          <w:lang w:val="pl-PL"/>
        </w:rPr>
        <w:tab/>
        <w:t xml:space="preserve"> </w:t>
      </w:r>
      <w:r w:rsidR="00DD2155">
        <w:rPr>
          <w:rFonts w:ascii="Tahoma" w:eastAsia="Tahoma" w:hAnsi="Tahoma" w:cs="Tahoma"/>
          <w:sz w:val="16"/>
          <w:lang w:val="pl-PL"/>
        </w:rPr>
        <w:tab/>
        <w:t xml:space="preserve">Nazwisko </w:t>
      </w:r>
      <w:r w:rsidR="00DD2155">
        <w:rPr>
          <w:rFonts w:ascii="Tahoma" w:eastAsia="Tahoma" w:hAnsi="Tahoma" w:cs="Tahoma"/>
          <w:sz w:val="16"/>
          <w:lang w:val="pl-PL"/>
        </w:rPr>
        <w:tab/>
        <w:t xml:space="preserve">      </w:t>
      </w:r>
      <w:r>
        <w:rPr>
          <w:rFonts w:ascii="Tahoma" w:eastAsia="Tahoma" w:hAnsi="Tahoma" w:cs="Tahoma"/>
          <w:sz w:val="16"/>
          <w:lang w:val="pl-PL"/>
        </w:rPr>
        <w:t xml:space="preserve">Nr legitymacji </w:t>
      </w:r>
      <w:r>
        <w:rPr>
          <w:rFonts w:ascii="Tahoma" w:eastAsia="Tahoma" w:hAnsi="Tahoma" w:cs="Tahoma"/>
          <w:sz w:val="16"/>
          <w:lang w:val="pl-PL"/>
        </w:rPr>
        <w:tab/>
        <w:t xml:space="preserve"> </w:t>
      </w:r>
      <w:r>
        <w:rPr>
          <w:rFonts w:ascii="Tahoma" w:eastAsia="Tahoma" w:hAnsi="Tahoma" w:cs="Tahoma"/>
          <w:sz w:val="16"/>
          <w:lang w:val="pl-PL"/>
        </w:rPr>
        <w:tab/>
      </w:r>
      <w:r w:rsidR="00DD2155">
        <w:rPr>
          <w:rFonts w:ascii="Tahoma" w:eastAsia="Tahoma" w:hAnsi="Tahoma" w:cs="Tahoma"/>
          <w:sz w:val="16"/>
          <w:lang w:val="pl-PL"/>
        </w:rPr>
        <w:t xml:space="preserve">                       </w:t>
      </w:r>
      <w:r>
        <w:rPr>
          <w:rFonts w:ascii="Tahoma" w:eastAsia="Tahoma" w:hAnsi="Tahoma" w:cs="Tahoma"/>
          <w:sz w:val="16"/>
          <w:lang w:val="pl-PL"/>
        </w:rPr>
        <w:t xml:space="preserve">Stopień pokrewieństwa </w:t>
      </w:r>
    </w:p>
    <w:tbl>
      <w:tblPr>
        <w:tblW w:w="0" w:type="auto"/>
        <w:tblInd w:w="181" w:type="dxa"/>
        <w:tblLayout w:type="fixed"/>
        <w:tblCellMar>
          <w:top w:w="8" w:type="dxa"/>
          <w:left w:w="79" w:type="dxa"/>
          <w:right w:w="86" w:type="dxa"/>
        </w:tblCellMar>
        <w:tblLook w:val="0000"/>
      </w:tblPr>
      <w:tblGrid>
        <w:gridCol w:w="720"/>
        <w:gridCol w:w="360"/>
        <w:gridCol w:w="1937"/>
        <w:gridCol w:w="583"/>
        <w:gridCol w:w="2110"/>
        <w:gridCol w:w="567"/>
        <w:gridCol w:w="1559"/>
        <w:gridCol w:w="709"/>
        <w:gridCol w:w="2268"/>
      </w:tblGrid>
      <w:tr w:rsidR="00BA5DEF" w:rsidTr="00DD2155">
        <w:trPr>
          <w:trHeight w:val="3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Pr="00DD2155" w:rsidRDefault="003829F6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DD2155">
              <w:rPr>
                <w:rFonts w:ascii="Times New Roman" w:eastAsia="Tahoma" w:hAnsi="Times New Roman" w:cs="Times New Roman"/>
                <w:sz w:val="28"/>
                <w:lang w:val="pl-PL"/>
              </w:rPr>
              <w:t xml:space="preserve">1. </w:t>
            </w:r>
          </w:p>
        </w:tc>
        <w:tc>
          <w:tcPr>
            <w:tcW w:w="360" w:type="dxa"/>
            <w:vMerge w:val="restart"/>
            <w:tcBorders>
              <w:left w:val="single" w:sz="3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  <w:tr w:rsidR="00BA5DEF" w:rsidTr="00DD2155">
        <w:trPr>
          <w:trHeight w:val="35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Pr="00DD2155" w:rsidRDefault="003829F6">
            <w:pPr>
              <w:spacing w:after="0"/>
              <w:ind w:left="54"/>
              <w:rPr>
                <w:rFonts w:ascii="Times New Roman" w:hAnsi="Times New Roman" w:cs="Times New Roman"/>
              </w:rPr>
            </w:pPr>
            <w:r w:rsidRPr="00DD2155">
              <w:rPr>
                <w:rFonts w:ascii="Times New Roman" w:eastAsia="Tahoma" w:hAnsi="Times New Roman" w:cs="Times New Roman"/>
                <w:sz w:val="28"/>
                <w:lang w:val="pl-PL"/>
              </w:rPr>
              <w:t xml:space="preserve">2. </w:t>
            </w:r>
          </w:p>
        </w:tc>
        <w:tc>
          <w:tcPr>
            <w:tcW w:w="360" w:type="dxa"/>
            <w:vMerge/>
            <w:tcBorders>
              <w:left w:val="single" w:sz="3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BA5DEF">
            <w:pPr>
              <w:snapToGrid w:val="0"/>
              <w:spacing w:after="120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</w:tbl>
    <w:p w:rsidR="00752427" w:rsidRPr="00752427" w:rsidRDefault="00752427" w:rsidP="00752427">
      <w:pPr>
        <w:ind w:left="362"/>
      </w:pPr>
    </w:p>
    <w:p w:rsidR="00BA5DEF" w:rsidRDefault="00BA5DEF">
      <w:pPr>
        <w:spacing w:after="0"/>
        <w:ind w:left="1318" w:hanging="10"/>
        <w:rPr>
          <w:rFonts w:ascii="Tahoma" w:eastAsia="Tahoma" w:hAnsi="Tahoma" w:cs="Tahoma"/>
          <w:lang w:val="pl-PL"/>
        </w:rPr>
      </w:pPr>
    </w:p>
    <w:p w:rsidR="00BA5DEF" w:rsidRDefault="003829F6">
      <w:pPr>
        <w:spacing w:after="0"/>
        <w:ind w:left="1318" w:hanging="10"/>
      </w:pPr>
      <w:r>
        <w:rPr>
          <w:rFonts w:ascii="Tahoma" w:eastAsia="Tahoma" w:hAnsi="Tahoma" w:cs="Tahoma"/>
          <w:lang w:val="pl-PL"/>
        </w:rPr>
        <w:t xml:space="preserve">Biorę pełną odpowiedzialność prawną za powrót dziecka ze szkoły z osobą niepełnoletnią. </w:t>
      </w:r>
    </w:p>
    <w:p w:rsidR="00BA5DEF" w:rsidRDefault="003829F6">
      <w:pPr>
        <w:spacing w:after="0"/>
        <w:ind w:left="362"/>
      </w:pPr>
      <w:r>
        <w:rPr>
          <w:rFonts w:ascii="Tahoma" w:eastAsia="Tahoma" w:hAnsi="Tahoma" w:cs="Tahoma"/>
          <w:sz w:val="18"/>
          <w:lang w:val="pl-PL"/>
        </w:rPr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 </w:t>
      </w:r>
    </w:p>
    <w:p w:rsidR="00BA5DEF" w:rsidRDefault="003829F6">
      <w:pPr>
        <w:spacing w:after="35" w:line="360" w:lineRule="auto"/>
        <w:ind w:left="362" w:firstLine="358"/>
      </w:pPr>
      <w:r>
        <w:rPr>
          <w:rFonts w:ascii="Tahoma" w:eastAsia="Tahoma" w:hAnsi="Tahoma" w:cs="Tahoma"/>
          <w:sz w:val="18"/>
          <w:lang w:val="pl-PL"/>
        </w:rPr>
        <w:t xml:space="preserve">............................................................................................ </w:t>
      </w:r>
      <w:r>
        <w:rPr>
          <w:rFonts w:ascii="Tahoma" w:eastAsia="Tahoma" w:hAnsi="Tahoma" w:cs="Tahoma"/>
          <w:sz w:val="18"/>
          <w:lang w:val="pl-PL"/>
        </w:rPr>
        <w:tab/>
      </w:r>
      <w:r>
        <w:rPr>
          <w:rFonts w:ascii="Tahoma" w:eastAsia="Tahoma" w:hAnsi="Tahoma" w:cs="Tahoma"/>
          <w:sz w:val="18"/>
          <w:lang w:val="pl-PL"/>
        </w:rPr>
        <w:tab/>
      </w:r>
      <w:r>
        <w:rPr>
          <w:rFonts w:ascii="Tahoma" w:eastAsia="Tahoma" w:hAnsi="Tahoma" w:cs="Tahoma"/>
          <w:sz w:val="18"/>
          <w:lang w:val="pl-PL"/>
        </w:rPr>
        <w:tab/>
        <w:t xml:space="preserve">...........................  ........................... </w:t>
      </w:r>
      <w:r>
        <w:rPr>
          <w:rFonts w:ascii="Tahoma" w:eastAsia="Tahoma" w:hAnsi="Tahoma" w:cs="Tahoma"/>
          <w:sz w:val="28"/>
          <w:lang w:val="pl-PL"/>
        </w:rPr>
        <w:t xml:space="preserve"> </w:t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18"/>
          <w:lang w:val="pl-PL"/>
        </w:rPr>
        <w:t xml:space="preserve">............................................................................................ </w:t>
      </w:r>
      <w:r>
        <w:rPr>
          <w:rFonts w:ascii="Tahoma" w:eastAsia="Tahoma" w:hAnsi="Tahoma" w:cs="Tahoma"/>
          <w:sz w:val="18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 xml:space="preserve"> </w:t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18"/>
          <w:lang w:val="pl-PL"/>
        </w:rPr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...........................  ........................... </w:t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16"/>
          <w:lang w:val="pl-PL"/>
        </w:rPr>
        <w:t>Imiona i nazwiska rodziców / opiekunów</w:t>
      </w:r>
      <w:r>
        <w:rPr>
          <w:rFonts w:ascii="Tahoma" w:eastAsia="Tahoma" w:hAnsi="Tahoma" w:cs="Tahoma"/>
          <w:sz w:val="43"/>
          <w:vertAlign w:val="superscript"/>
          <w:lang w:val="pl-PL"/>
        </w:rPr>
        <w:t xml:space="preserve"> </w:t>
      </w:r>
      <w:r>
        <w:rPr>
          <w:rFonts w:ascii="Tahoma" w:eastAsia="Tahoma" w:hAnsi="Tahoma" w:cs="Tahoma"/>
          <w:sz w:val="43"/>
          <w:vertAlign w:val="superscript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 xml:space="preserve"> </w:t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16"/>
          <w:lang w:val="pl-PL"/>
        </w:rPr>
        <w:t>Podpisy rodziców / opiekunów</w:t>
      </w:r>
      <w:r>
        <w:rPr>
          <w:rFonts w:ascii="Tahoma" w:eastAsia="Tahoma" w:hAnsi="Tahoma" w:cs="Tahoma"/>
          <w:sz w:val="28"/>
          <w:lang w:val="pl-PL"/>
        </w:rPr>
        <w:t xml:space="preserve"> </w:t>
      </w:r>
    </w:p>
    <w:p w:rsidR="00BA5DEF" w:rsidRDefault="003829F6">
      <w:pPr>
        <w:spacing w:after="40"/>
        <w:ind w:left="74"/>
      </w:pPr>
      <w:r>
        <w:rPr>
          <w:rFonts w:ascii="Tahoma" w:eastAsia="Tahoma" w:hAnsi="Tahoma" w:cs="Tahoma"/>
          <w:b/>
          <w:sz w:val="6"/>
          <w:lang w:val="pl-PL"/>
        </w:rPr>
        <w:t xml:space="preserve"> </w:t>
      </w:r>
    </w:p>
    <w:p w:rsidR="00BA5DEF" w:rsidRDefault="003829F6">
      <w:pPr>
        <w:spacing w:after="71"/>
        <w:ind w:left="74"/>
      </w:pPr>
      <w:r>
        <w:rPr>
          <w:rFonts w:ascii="Tahoma" w:eastAsia="Tahoma" w:hAnsi="Tahoma" w:cs="Tahoma"/>
          <w:b/>
          <w:sz w:val="10"/>
          <w:lang w:val="pl-PL"/>
        </w:rPr>
        <w:t xml:space="preserve"> </w:t>
      </w:r>
    </w:p>
    <w:p w:rsidR="00BA5DEF" w:rsidRDefault="003829F6">
      <w:pPr>
        <w:spacing w:after="0"/>
        <w:ind w:left="69" w:hanging="10"/>
      </w:pPr>
      <w:r>
        <w:rPr>
          <w:rFonts w:ascii="Tahoma" w:eastAsia="Tahoma" w:hAnsi="Tahoma" w:cs="Tahoma"/>
          <w:b/>
          <w:sz w:val="18"/>
          <w:lang w:val="pl-PL"/>
        </w:rPr>
        <w:t xml:space="preserve">Dziecko będzie wracało samodzielnie: </w:t>
      </w:r>
    </w:p>
    <w:p w:rsidR="00BA5DEF" w:rsidRDefault="001B3D41">
      <w:pPr>
        <w:spacing w:after="5"/>
        <w:ind w:left="45" w:right="-116"/>
        <w:rPr>
          <w:rFonts w:ascii="Tahoma" w:eastAsia="Tahoma" w:hAnsi="Tahoma" w:cs="Tahoma"/>
          <w:sz w:val="10"/>
          <w:lang w:val="pl-PL"/>
        </w:rPr>
      </w:pPr>
      <w:r w:rsidRPr="001B3D41">
        <w:rPr>
          <w:noProof/>
          <w:lang w:val="pl-PL" w:eastAsia="pl-PL"/>
        </w:rPr>
      </w:r>
      <w:r w:rsidRPr="001B3D41">
        <w:rPr>
          <w:noProof/>
          <w:lang w:val="pl-PL" w:eastAsia="pl-PL"/>
        </w:rPr>
        <w:pict>
          <v:group id="Group 7838" o:spid="_x0000_s1108" style="width:556.1pt;height:62.4pt;mso-position-horizontal-relative:char;mso-position-vertical-relative:line" coordsize="11122,657">
            <v:shape id="Shape 8765" o:spid="_x0000_s1109" style="position:absolute;width:10958;height:24;visibility:visible;mso-wrap-style:none;v-text-anchor:middle" coordsize="6961632,18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" adj="0,,0" path="m,l6961632,r,18289l,18289,,e" fillcolor="black" stroked="f" strokecolor="#3465a4">
              <v:stroke joinstyle="round"/>
              <v:formulas/>
              <v:path o:connecttype="custom" o:connectlocs="0,0;10958,0;10958,24;0,24;0,0" o:connectangles="0,0,0,0,0" textboxrect="0,0,6961632,18289"/>
            </v:shape>
            <v:shape id="Text Box 88" o:spid="_x0000_s1110" type="#_x0000_t202" style="position:absolute;left:273;top:74;width:1158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>Poniedziałek</w:t>
                    </w:r>
                  </w:p>
                </w:txbxContent>
              </v:textbox>
            </v:shape>
            <v:shape id="Text Box 89" o:spid="_x0000_s1111" type="#_x0000_t202" style="position:absolute;left:1145;top:74;width: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90" o:spid="_x0000_s1112" type="#_x0000_t202" style="position:absolute;left:1462;top:74;width: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91" o:spid="_x0000_s1113" type="#_x0000_t202" style="position:absolute;left:2610;top:74;width:671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>Wtorek</w:t>
                    </w:r>
                  </w:p>
                </w:txbxContent>
              </v:textbox>
            </v:shape>
            <v:shape id="Text Box 92" o:spid="_x0000_s1114" type="#_x0000_t202" style="position:absolute;left:3115;top:74;width: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93" o:spid="_x0000_s1115" type="#_x0000_t202" style="position:absolute;left:3900;top:74;width: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94" o:spid="_x0000_s1116" type="#_x0000_t202" style="position:absolute;left:5048;top:74;width:537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>Środa</w:t>
                    </w:r>
                  </w:p>
                </w:txbxContent>
              </v:textbox>
            </v:shape>
            <v:shape id="Text Box 95" o:spid="_x0000_s1117" type="#_x0000_t202" style="position:absolute;left:5453;top:74;width: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96" o:spid="_x0000_s1118" type="#_x0000_t202" style="position:absolute;left:6337;top:74;width: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97" o:spid="_x0000_s1119" type="#_x0000_t202" style="position:absolute;left:7490;top:74;width:855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>Czwartek</w:t>
                    </w:r>
                  </w:p>
                </w:txbxContent>
              </v:textbox>
            </v:shape>
            <v:shape id="Text Box 98" o:spid="_x0000_s1120" type="#_x0000_t202" style="position:absolute;left:8134;top:74;width: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99" o:spid="_x0000_s1121" type="#_x0000_t202" style="position:absolute;left:8708;top:74;width: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100" o:spid="_x0000_s1122" type="#_x0000_t202" style="position:absolute;left:9927;top:74;width:5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>Piątek</w:t>
                    </w:r>
                  </w:p>
                </w:txbxContent>
              </v:textbox>
            </v:shape>
            <v:shape id="Text Box 101" o:spid="_x0000_s1123" type="#_x0000_t202" style="position:absolute;left:10353;top:74;width:64;height: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16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Text Box 102" o:spid="_x0000_s1124" type="#_x0000_t202" style="position:absolute;left:315;top:264;width:114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103" o:spid="_x0000_s1125" type="#_x0000_t202" style="position:absolute;left:1462;top:264;width:114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104" o:spid="_x0000_s1126" type="#_x0000_t202" style="position:absolute;left:2681;top:264;width:114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105" o:spid="_x0000_s1127" type="#_x0000_t202" style="position:absolute;left:3900;top:264;width:114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106" o:spid="_x0000_s1128" type="#_x0000_t202" style="position:absolute;left:5119;top:264;width:114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107" o:spid="_x0000_s1129" type="#_x0000_t202" style="position:absolute;left:6337;top:264;width:114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108" o:spid="_x0000_s1130" type="#_x0000_t202" style="position:absolute;left:7561;top:264;width:114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109" o:spid="_x0000_s1131" type="#_x0000_t202" style="position:absolute;left:8780;top:264;width:114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Text Box 110" o:spid="_x0000_s1132" type="#_x0000_t202" style="position:absolute;left:9999;top:264;width:114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" filled="f" stroked="f" strokecolor="#3465a4">
              <v:stroke joinstyle="round"/>
              <v:textbox inset="0,0,0,0">
                <w:txbxContent>
                  <w:p w:rsidR="00BA5DEF" w:rsidRDefault="003829F6">
                    <w:pPr>
                      <w:overflowPunct w:val="0"/>
                      <w:rPr>
                        <w:rFonts w:ascii="Tahoma" w:eastAsia="Tahoma" w:hAnsi="Tahoma" w:cs="Tahoma"/>
                        <w:kern w:val="2"/>
                        <w:sz w:val="28"/>
                      </w:rPr>
                    </w:pPr>
                    <w:r>
                      <w:rPr>
                        <w:rFonts w:ascii="Tahoma" w:eastAsia="Tahoma" w:hAnsi="Tahoma" w:cs="Tahoma"/>
                        <w:kern w:val="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Shape 8766" o:spid="_x0000_s1133" style="position:absolute;left:134;top:249;width:13;height:15;visibility:visible;mso-wrap-style:none;v-text-anchor:middle" coordsize="91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" adj="0,,0" path="m,l9144,r,12192l,12192,,e" fillcolor="black" stroked="f" strokecolor="#3465a4">
              <v:stroke joinstyle="round"/>
              <v:formulas/>
              <v:path o:connecttype="custom" o:connectlocs="0,0;13,0;13,15;0,15;0,0" o:connectangles="0,0,0,0,0" textboxrect="0,0,9144,12192"/>
            </v:shape>
            <v:shape id="Shape 8767" o:spid="_x0000_s1134" style="position:absolute;left:134;top:24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68" o:spid="_x0000_s1135" style="position:absolute;left:143;top:24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69" o:spid="_x0000_s1136" style="position:absolute;left:153;top:249;width:1198;height:11;visibility:visible;mso-wrap-style:none;v-text-anchor:middle" coordsize="7620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" adj="0,,0" path="m,l762000,r,9144l,9144,,e" fillcolor="black" stroked="f" strokecolor="#3465a4">
              <v:stroke joinstyle="round"/>
              <v:formulas/>
              <v:path o:connecttype="custom" o:connectlocs="0,0;1198,0;1198,11;0,11;0,0" o:connectangles="0,0,0,0,0" textboxrect="0,0,762000,9144"/>
            </v:shape>
            <v:shape id="Shape 8770" o:spid="_x0000_s1137" style="position:absolute;left:1353;top:249;width:13;height:15;visibility:visible;mso-wrap-style:none;v-text-anchor:middle" coordsize="91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" adj="0,,0" path="m,l9144,r,12192l,12192,,e" fillcolor="black" stroked="f" strokecolor="#3465a4">
              <v:stroke joinstyle="round"/>
              <v:formulas/>
              <v:path o:connecttype="custom" o:connectlocs="0,0;13,0;13,15;0,15;0,0" o:connectangles="0,0,0,0,0" textboxrect="0,0,9144,12192"/>
            </v:shape>
            <v:shape id="Shape 8771" o:spid="_x0000_s1138" style="position:absolute;left:1353;top:24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72" o:spid="_x0000_s1139" style="position:absolute;left:2567;top:249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773" o:spid="_x0000_s1140" style="position:absolute;left:2586;top:249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774" o:spid="_x0000_s1141" style="position:absolute;left:2605;top:249;width:1179;height:15;visibility:visible;mso-wrap-style:none;v-text-anchor:middle" coordsize="749808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" adj="0,,0" path="m,l749808,r,12192l,12192,,e" fillcolor="black" stroked="f" strokecolor="#3465a4">
              <v:stroke joinstyle="round"/>
              <v:formulas/>
              <v:path o:connecttype="custom" o:connectlocs="0,0;1179,0;1179,15;0,15;0,0" o:connectangles="0,0,0,0,0" textboxrect="0,0,749808,12192"/>
            </v:shape>
            <v:shape id="Shape 8775" o:spid="_x0000_s1142" style="position:absolute;left:3786;top:249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776" o:spid="_x0000_s1143" style="position:absolute;left:5004;top:249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777" o:spid="_x0000_s1144" style="position:absolute;left:5024;top:249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778" o:spid="_x0000_s1145" style="position:absolute;left:5043;top:249;width:1179;height:15;visibility:visible;mso-wrap-style:none;v-text-anchor:middle" coordsize="749808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" adj="0,,0" path="m,l749808,r,12192l,12192,,e" fillcolor="black" stroked="f" strokecolor="#3465a4">
              <v:stroke joinstyle="round"/>
              <v:formulas/>
              <v:path o:connecttype="custom" o:connectlocs="0,0;1179,0;1179,15;0,15;0,0" o:connectangles="0,0,0,0,0" textboxrect="0,0,749808,12192"/>
            </v:shape>
            <v:shape id="Shape 8779" o:spid="_x0000_s1146" style="position:absolute;left:6223;top:249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780" o:spid="_x0000_s1147" style="position:absolute;left:7452;top:249;width:13;height:15;visibility:visible;mso-wrap-style:none;v-text-anchor:middle" coordsize="91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" adj="0,,0" path="m,l9144,r,12192l,12192,,e" fillcolor="black" stroked="f" strokecolor="#3465a4">
              <v:stroke joinstyle="round"/>
              <v:formulas/>
              <v:path o:connecttype="custom" o:connectlocs="0,0;13,0;13,15;0,15;0,0" o:connectangles="0,0,0,0,0" textboxrect="0,0,9144,12192"/>
            </v:shape>
            <v:shape id="Shape 8781" o:spid="_x0000_s1148" style="position:absolute;left:7452;top:24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82" o:spid="_x0000_s1149" style="position:absolute;left:7461;top:24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83" o:spid="_x0000_s1150" style="position:absolute;left:7471;top:249;width:1198;height:11;visibility:visible;mso-wrap-style:none;v-text-anchor:middle" coordsize="7620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" adj="0,,0" path="m,l762000,r,9144l,9144,,e" fillcolor="black" stroked="f" strokecolor="#3465a4">
              <v:stroke joinstyle="round"/>
              <v:formulas/>
              <v:path o:connecttype="custom" o:connectlocs="0,0;1198,0;1198,11;0,11;0,0" o:connectangles="0,0,0,0,0" textboxrect="0,0,762000,9144"/>
            </v:shape>
            <v:shape id="Shape 8784" o:spid="_x0000_s1151" style="position:absolute;left:8670;top:249;width:13;height:15;visibility:visible;mso-wrap-style:none;v-text-anchor:middle" coordsize="91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" adj="0,,0" path="m,l9144,r,12192l,12192,,e" fillcolor="black" stroked="f" strokecolor="#3465a4">
              <v:stroke joinstyle="round"/>
              <v:formulas/>
              <v:path o:connecttype="custom" o:connectlocs="0,0;13,0;13,15;0,15;0,0" o:connectangles="0,0,0,0,0" textboxrect="0,0,9144,12192"/>
            </v:shape>
            <v:shape id="Shape 8785" o:spid="_x0000_s1152" style="position:absolute;left:8670;top:24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86" o:spid="_x0000_s1153" style="position:absolute;left:9889;top:249;width:13;height:15;visibility:visible;mso-wrap-style:none;v-text-anchor:middle" coordsize="91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" adj="0,,0" path="m,l9144,r,12192l,12192,,e" fillcolor="black" stroked="f" strokecolor="#3465a4">
              <v:stroke joinstyle="round"/>
              <v:formulas/>
              <v:path o:connecttype="custom" o:connectlocs="0,0;13,0;13,15;0,15;0,0" o:connectangles="0,0,0,0,0" textboxrect="0,0,9144,12192"/>
            </v:shape>
            <v:shape id="Shape 8787" o:spid="_x0000_s1154" style="position:absolute;left:9889;top:24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88" o:spid="_x0000_s1155" style="position:absolute;left:9899;top:24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89" o:spid="_x0000_s1156" style="position:absolute;left:9908;top:249;width:1198;height:11;visibility:visible;mso-wrap-style:none;v-text-anchor:middle" coordsize="7620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" adj="0,,0" path="m,l762000,r,9144l,9144,,e" fillcolor="black" stroked="f" strokecolor="#3465a4">
              <v:stroke joinstyle="round"/>
              <v:formulas/>
              <v:path o:connecttype="custom" o:connectlocs="0,0;1198,0;1198,11;0,11;0,0" o:connectangles="0,0,0,0,0" textboxrect="0,0,762000,9144"/>
            </v:shape>
            <v:shape id="Shape 8790" o:spid="_x0000_s1157" style="position:absolute;left:11108;top:257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91" o:spid="_x0000_s1158" style="position:absolute;left:11108;top:249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92" o:spid="_x0000_s1159" style="position:absolute;left:134;top:265;width:13;height:294;visibility:visible;mso-wrap-style:none;v-text-anchor:middle" coordsize="9144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" adj="0,,0" path="m,l9144,r,213360l,213360,,e" fillcolor="black" stroked="f" strokecolor="#3465a4">
              <v:stroke joinstyle="round"/>
              <v:formulas/>
              <v:path o:connecttype="custom" o:connectlocs="0,0;13,0;13,294;0,294;0,0" o:connectangles="0,0,0,0,0" textboxrect="0,0,9144,213360"/>
            </v:shape>
            <v:shape id="Shape 8793" o:spid="_x0000_s1160" style="position:absolute;left:134;top:561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94" o:spid="_x0000_s1161" style="position:absolute;left:143;top:561;width:1208;height:11;visibility:visible;mso-wrap-style:none;v-text-anchor:middle" coordsize="7680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" adj="0,,0" path="m,l768096,r,9144l,9144,,e" fillcolor="black" stroked="f" strokecolor="#3465a4">
              <v:stroke joinstyle="round"/>
              <v:formulas/>
              <v:path o:connecttype="custom" o:connectlocs="0,0;1208,0;1208,11;0,11;0,0" o:connectangles="0,0,0,0,0" textboxrect="0,0,768096,9144"/>
            </v:shape>
            <v:shape id="Shape 8795" o:spid="_x0000_s1162" style="position:absolute;left:1353;top:265;width:13;height:294;visibility:visible;mso-wrap-style:none;v-text-anchor:middle" coordsize="9144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" adj="0,,0" path="m,l9144,r,213360l,213360,,e" fillcolor="black" stroked="f" strokecolor="#3465a4">
              <v:stroke joinstyle="round"/>
              <v:formulas/>
              <v:path o:connecttype="custom" o:connectlocs="0,0;13,0;13,294;0,294;0,0" o:connectangles="0,0,0,0,0" textboxrect="0,0,9144,213360"/>
            </v:shape>
            <v:shape id="Shape 8796" o:spid="_x0000_s1163" style="position:absolute;left:1353;top:561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797" o:spid="_x0000_s1164" style="position:absolute;left:2567;top:265;width:18;height:294;visibility:visible;mso-wrap-style:none;v-text-anchor:middle" coordsize="12192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" adj="0,,0" path="m,l12192,r,213360l,213360,,e" fillcolor="black" stroked="f" strokecolor="#3465a4">
              <v:stroke joinstyle="round"/>
              <v:formulas/>
              <v:path o:connecttype="custom" o:connectlocs="0,0;18,0;18,294;0,294;0,0" o:connectangles="0,0,0,0,0" textboxrect="0,0,12192,213360"/>
            </v:shape>
            <v:shape id="Shape 8798" o:spid="_x0000_s1165" style="position:absolute;left:2567;top:561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799" o:spid="_x0000_s1166" style="position:absolute;left:2586;top:561;width:1198;height:15;visibility:visible;mso-wrap-style:none;v-text-anchor:middle" coordsize="7620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" adj="0,,0" path="m,l762000,r,12192l,12192,,e" fillcolor="black" stroked="f" strokecolor="#3465a4">
              <v:stroke joinstyle="round"/>
              <v:formulas/>
              <v:path o:connecttype="custom" o:connectlocs="0,0;1198,0;1198,15;0,15;0,0" o:connectangles="0,0,0,0,0" textboxrect="0,0,762000,12192"/>
            </v:shape>
            <v:shape id="Shape 8800" o:spid="_x0000_s1167" style="position:absolute;left:3786;top:265;width:18;height:294;visibility:visible;mso-wrap-style:none;v-text-anchor:middle" coordsize="12192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" adj="0,,0" path="m,l12192,r,213360l,213360,,e" fillcolor="black" stroked="f" strokecolor="#3465a4">
              <v:stroke joinstyle="round"/>
              <v:formulas/>
              <v:path o:connecttype="custom" o:connectlocs="0,0;18,0;18,294;0,294;0,0" o:connectangles="0,0,0,0,0" textboxrect="0,0,12192,213360"/>
            </v:shape>
            <v:shape id="Shape 8801" o:spid="_x0000_s1168" style="position:absolute;left:3786;top:561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802" o:spid="_x0000_s1169" style="position:absolute;left:5004;top:265;width:18;height:294;visibility:visible;mso-wrap-style:none;v-text-anchor:middle" coordsize="12192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" adj="0,,0" path="m,l12192,r,213360l,213360,,e" fillcolor="black" stroked="f" strokecolor="#3465a4">
              <v:stroke joinstyle="round"/>
              <v:formulas/>
              <v:path o:connecttype="custom" o:connectlocs="0,0;18,0;18,294;0,294;0,0" o:connectangles="0,0,0,0,0" textboxrect="0,0,12192,213360"/>
            </v:shape>
            <v:shape id="Shape 8803" o:spid="_x0000_s1170" style="position:absolute;left:5004;top:561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804" o:spid="_x0000_s1171" style="position:absolute;left:5024;top:561;width:1198;height:15;visibility:visible;mso-wrap-style:none;v-text-anchor:middle" coordsize="7620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" adj="0,,0" path="m,l762000,r,12192l,12192,,e" fillcolor="black" stroked="f" strokecolor="#3465a4">
              <v:stroke joinstyle="round"/>
              <v:formulas/>
              <v:path o:connecttype="custom" o:connectlocs="0,0;1198,0;1198,15;0,15;0,0" o:connectangles="0,0,0,0,0" textboxrect="0,0,762000,12192"/>
            </v:shape>
            <v:shape id="Shape 8805" o:spid="_x0000_s1172" style="position:absolute;left:6223;top:265;width:18;height:294;visibility:visible;mso-wrap-style:none;v-text-anchor:middle" coordsize="12192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" adj="0,,0" path="m,l12192,r,213360l,213360,,e" fillcolor="black" stroked="f" strokecolor="#3465a4">
              <v:stroke joinstyle="round"/>
              <v:formulas/>
              <v:path o:connecttype="custom" o:connectlocs="0,0;18,0;18,294;0,294;0,0" o:connectangles="0,0,0,0,0" textboxrect="0,0,12192,213360"/>
            </v:shape>
            <v:shape id="Shape 8806" o:spid="_x0000_s1173" style="position:absolute;left:6223;top:561;width:18;height:15;visibility:visible;mso-wrap-style:none;v-text-anchor:middle" coordsize="1219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" adj="0,,0" path="m,l12192,r,12192l,12192,,e" fillcolor="black" stroked="f" strokecolor="#3465a4">
              <v:stroke joinstyle="round"/>
              <v:formulas/>
              <v:path o:connecttype="custom" o:connectlocs="0,0;18,0;18,15;0,15;0,0" o:connectangles="0,0,0,0,0" textboxrect="0,0,12192,12192"/>
            </v:shape>
            <v:shape id="Shape 8807" o:spid="_x0000_s1174" style="position:absolute;left:7452;top:265;width:13;height:294;visibility:visible;mso-wrap-style:none;v-text-anchor:middle" coordsize="9144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" adj="0,,0" path="m,l9144,r,213360l,213360,,e" fillcolor="black" stroked="f" strokecolor="#3465a4">
              <v:stroke joinstyle="round"/>
              <v:formulas/>
              <v:path o:connecttype="custom" o:connectlocs="0,0;13,0;13,294;0,294;0,0" o:connectangles="0,0,0,0,0" textboxrect="0,0,9144,213360"/>
            </v:shape>
            <v:shape id="Shape 8808" o:spid="_x0000_s1175" style="position:absolute;left:7452;top:561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809" o:spid="_x0000_s1176" style="position:absolute;left:7461;top:561;width:1208;height:11;visibility:visible;mso-wrap-style:none;v-text-anchor:middle" coordsize="7680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" adj="0,,0" path="m,l768096,r,9144l,9144,,e" fillcolor="black" stroked="f" strokecolor="#3465a4">
              <v:stroke joinstyle="round"/>
              <v:formulas/>
              <v:path o:connecttype="custom" o:connectlocs="0,0;1208,0;1208,11;0,11;0,0" o:connectangles="0,0,0,0,0" textboxrect="0,0,768096,9144"/>
            </v:shape>
            <v:shape id="Shape 8810" o:spid="_x0000_s1177" style="position:absolute;left:8670;top:265;width:13;height:294;visibility:visible;mso-wrap-style:none;v-text-anchor:middle" coordsize="9144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" adj="0,,0" path="m,l9144,r,213360l,213360,,e" fillcolor="black" stroked="f" strokecolor="#3465a4">
              <v:stroke joinstyle="round"/>
              <v:formulas/>
              <v:path o:connecttype="custom" o:connectlocs="0,0;13,0;13,294;0,294;0,0" o:connectangles="0,0,0,0,0" textboxrect="0,0,9144,213360"/>
            </v:shape>
            <v:shape id="Shape 8811" o:spid="_x0000_s1178" style="position:absolute;left:8670;top:561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812" o:spid="_x0000_s1179" style="position:absolute;left:9889;top:265;width:13;height:294;visibility:visible;mso-wrap-style:none;v-text-anchor:middle" coordsize="9144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" adj="0,,0" path="m,l9144,r,213360l,213360,,e" fillcolor="black" stroked="f" strokecolor="#3465a4">
              <v:stroke joinstyle="round"/>
              <v:formulas/>
              <v:path o:connecttype="custom" o:connectlocs="0,0;13,0;13,294;0,294;0,0" o:connectangles="0,0,0,0,0" textboxrect="0,0,9144,213360"/>
            </v:shape>
            <v:shape id="Shape 8813" o:spid="_x0000_s1180" style="position:absolute;left:9889;top:561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v:shape id="Shape 8814" o:spid="_x0000_s1181" style="position:absolute;left:9899;top:561;width:1208;height:11;visibility:visible;mso-wrap-style:none;v-text-anchor:middle" coordsize="7680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" adj="0,,0" path="m,l768096,r,9144l,9144,,e" fillcolor="black" stroked="f" strokecolor="#3465a4">
              <v:stroke joinstyle="round"/>
              <v:formulas/>
              <v:path o:connecttype="custom" o:connectlocs="0,0;1208,0;1208,11;0,11;0,0" o:connectangles="0,0,0,0,0" textboxrect="0,0,768096,9144"/>
            </v:shape>
            <v:shape id="Shape 8815" o:spid="_x0000_s1182" style="position:absolute;left:11108;top:265;width:13;height:294;visibility:visible;mso-wrap-style:none;v-text-anchor:middle" coordsize="9144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" adj="0,,0" path="m,l9144,r,213360l,213360,,e" fillcolor="black" stroked="f" strokecolor="#3465a4">
              <v:stroke joinstyle="round"/>
              <v:formulas/>
              <v:path o:connecttype="custom" o:connectlocs="0,0;13,0;13,294;0,294;0,0" o:connectangles="0,0,0,0,0" textboxrect="0,0,9144,213360"/>
            </v:shape>
            <v:shape id="Shape 8816" o:spid="_x0000_s1183" style="position:absolute;left:11108;top:561;width:13;height:11;visibility:visible;mso-wrap-style:none;v-text-anchor:midd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" adj="0,,0" path="m,l9144,r,9144l,9144,,e" fillcolor="black" stroked="f" strokecolor="#3465a4">
              <v:stroke joinstyle="round"/>
              <v:formulas/>
              <v:path o:connecttype="custom" o:connectlocs="0,0;13,0;13,11;0,11;0,0" o:connectangles="0,0,0,0,0" textboxrect="0,0,9144,9144"/>
            </v:shape>
            <w10:wrap type="none"/>
            <w10:anchorlock/>
          </v:group>
        </w:pict>
      </w:r>
    </w:p>
    <w:p w:rsidR="00BA5DEF" w:rsidRDefault="003829F6">
      <w:pPr>
        <w:spacing w:after="0"/>
        <w:ind w:left="182"/>
      </w:pPr>
      <w:r>
        <w:rPr>
          <w:rFonts w:ascii="Tahoma" w:eastAsia="Tahoma" w:hAnsi="Tahoma" w:cs="Tahoma"/>
          <w:sz w:val="10"/>
          <w:lang w:val="pl-PL"/>
        </w:rPr>
        <w:t xml:space="preserve"> </w:t>
      </w:r>
    </w:p>
    <w:p w:rsidR="00BA5DEF" w:rsidRDefault="003829F6">
      <w:pPr>
        <w:ind w:left="362"/>
      </w:pPr>
      <w:r>
        <w:rPr>
          <w:rFonts w:ascii="Tahoma" w:eastAsia="Tahoma" w:hAnsi="Tahoma" w:cs="Tahoma"/>
          <w:sz w:val="6"/>
          <w:lang w:val="pl-PL"/>
        </w:rPr>
        <w:t xml:space="preserve"> </w:t>
      </w:r>
    </w:p>
    <w:p w:rsidR="00BA5DEF" w:rsidRDefault="003829F6">
      <w:pPr>
        <w:spacing w:after="0"/>
        <w:ind w:left="1823" w:hanging="10"/>
      </w:pPr>
      <w:r>
        <w:rPr>
          <w:rFonts w:ascii="Tahoma" w:eastAsia="Tahoma" w:hAnsi="Tahoma" w:cs="Tahoma"/>
          <w:lang w:val="pl-PL"/>
        </w:rPr>
        <w:t xml:space="preserve">Biorę pełną odpowiedzialność prawną za samodzielny powrót dziecka ze szkoły. </w:t>
      </w:r>
    </w:p>
    <w:p w:rsidR="00BA5DEF" w:rsidRDefault="003829F6">
      <w:pPr>
        <w:spacing w:after="0"/>
        <w:ind w:left="362"/>
      </w:pPr>
      <w:r>
        <w:rPr>
          <w:rFonts w:ascii="Tahoma" w:eastAsia="Tahoma" w:hAnsi="Tahoma" w:cs="Tahoma"/>
          <w:sz w:val="18"/>
          <w:lang w:val="pl-PL"/>
        </w:rPr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 </w:t>
      </w:r>
    </w:p>
    <w:p w:rsidR="00BA5DEF" w:rsidRDefault="003829F6">
      <w:pPr>
        <w:spacing w:after="0" w:line="400" w:lineRule="auto"/>
        <w:ind w:left="720"/>
      </w:pPr>
      <w:r>
        <w:rPr>
          <w:rFonts w:ascii="Tahoma" w:eastAsia="Tahoma" w:hAnsi="Tahoma" w:cs="Tahoma"/>
          <w:sz w:val="18"/>
          <w:lang w:val="pl-PL"/>
        </w:rPr>
        <w:t xml:space="preserve">............................................................................................ </w:t>
      </w:r>
      <w:r>
        <w:rPr>
          <w:rFonts w:ascii="Tahoma" w:eastAsia="Tahoma" w:hAnsi="Tahoma" w:cs="Tahoma"/>
          <w:sz w:val="18"/>
          <w:lang w:val="pl-PL"/>
        </w:rPr>
        <w:tab/>
      </w:r>
      <w:r>
        <w:rPr>
          <w:rFonts w:ascii="Tahoma" w:eastAsia="Tahoma" w:hAnsi="Tahoma" w:cs="Tahoma"/>
          <w:sz w:val="18"/>
          <w:lang w:val="pl-PL"/>
        </w:rPr>
        <w:tab/>
        <w:t>...........................  ........................... ............................................................................................</w:t>
      </w:r>
      <w:r>
        <w:rPr>
          <w:rFonts w:ascii="Tahoma" w:eastAsia="Tahoma" w:hAnsi="Tahoma" w:cs="Tahoma"/>
          <w:sz w:val="18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 xml:space="preserve"> </w:t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18"/>
          <w:lang w:val="pl-PL"/>
        </w:rPr>
        <w:t xml:space="preserve"> </w:t>
      </w:r>
      <w:r>
        <w:rPr>
          <w:rFonts w:ascii="Tahoma" w:eastAsia="Tahoma" w:hAnsi="Tahoma" w:cs="Tahoma"/>
          <w:sz w:val="18"/>
          <w:lang w:val="pl-PL"/>
        </w:rPr>
        <w:tab/>
        <w:t xml:space="preserve">...........................  ........................... </w:t>
      </w:r>
    </w:p>
    <w:p w:rsidR="00BA5DEF" w:rsidRDefault="003829F6">
      <w:pPr>
        <w:tabs>
          <w:tab w:val="center" w:pos="362"/>
          <w:tab w:val="center" w:pos="1010"/>
          <w:tab w:val="center" w:pos="4052"/>
          <w:tab w:val="center" w:pos="6948"/>
          <w:tab w:val="center" w:pos="9179"/>
        </w:tabs>
        <w:spacing w:after="52"/>
      </w:pPr>
      <w:r>
        <w:rPr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 xml:space="preserve"> </w:t>
      </w:r>
      <w:r>
        <w:rPr>
          <w:rFonts w:ascii="Tahoma" w:eastAsia="Tahoma" w:hAnsi="Tahoma" w:cs="Tahoma"/>
          <w:sz w:val="28"/>
          <w:lang w:val="pl-PL"/>
        </w:rPr>
        <w:tab/>
        <w:t xml:space="preserve"> </w:t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16"/>
          <w:lang w:val="pl-PL"/>
        </w:rPr>
        <w:t>Imiona i nazwiska rodziców / opiekunów</w:t>
      </w:r>
      <w:r>
        <w:rPr>
          <w:rFonts w:ascii="Tahoma" w:eastAsia="Tahoma" w:hAnsi="Tahoma" w:cs="Tahoma"/>
          <w:sz w:val="43"/>
          <w:vertAlign w:val="superscript"/>
          <w:lang w:val="pl-PL"/>
        </w:rPr>
        <w:t xml:space="preserve"> </w:t>
      </w:r>
      <w:r>
        <w:rPr>
          <w:rFonts w:ascii="Tahoma" w:eastAsia="Tahoma" w:hAnsi="Tahoma" w:cs="Tahoma"/>
          <w:sz w:val="43"/>
          <w:vertAlign w:val="superscript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 xml:space="preserve"> </w:t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sz w:val="16"/>
          <w:lang w:val="pl-PL"/>
        </w:rPr>
        <w:t>Podpisy rodziców / opiekunów</w:t>
      </w:r>
      <w:r>
        <w:rPr>
          <w:rFonts w:ascii="Tahoma" w:eastAsia="Tahoma" w:hAnsi="Tahoma" w:cs="Tahoma"/>
          <w:sz w:val="28"/>
          <w:lang w:val="pl-PL"/>
        </w:rPr>
        <w:t xml:space="preserve"> </w:t>
      </w:r>
    </w:p>
    <w:p w:rsidR="00BA5DEF" w:rsidRDefault="003829F6">
      <w:pPr>
        <w:spacing w:after="0"/>
        <w:ind w:left="74"/>
      </w:pPr>
      <w:r>
        <w:rPr>
          <w:rFonts w:ascii="Tahoma" w:eastAsia="Tahoma" w:hAnsi="Tahoma" w:cs="Tahoma"/>
          <w:b/>
          <w:sz w:val="10"/>
          <w:lang w:val="pl-PL"/>
        </w:rPr>
        <w:t xml:space="preserve"> </w:t>
      </w:r>
    </w:p>
    <w:p w:rsidR="00BA5DEF" w:rsidRDefault="003829F6">
      <w:pPr>
        <w:spacing w:after="71"/>
        <w:ind w:left="74"/>
      </w:pPr>
      <w:r>
        <w:rPr>
          <w:rFonts w:ascii="Tahoma" w:eastAsia="Tahoma" w:hAnsi="Tahoma" w:cs="Tahoma"/>
          <w:b/>
          <w:sz w:val="10"/>
          <w:lang w:val="pl-PL"/>
        </w:rPr>
        <w:t xml:space="preserve"> </w:t>
      </w:r>
    </w:p>
    <w:p w:rsidR="00BA5DEF" w:rsidRDefault="003829F6">
      <w:pPr>
        <w:spacing w:after="0"/>
        <w:ind w:left="69" w:hanging="10"/>
      </w:pPr>
      <w:r>
        <w:rPr>
          <w:rFonts w:ascii="Tahoma" w:eastAsia="Tahoma" w:hAnsi="Tahoma" w:cs="Tahoma"/>
          <w:b/>
          <w:sz w:val="18"/>
          <w:lang w:val="pl-PL"/>
        </w:rPr>
        <w:t xml:space="preserve">Pozostałe informacje o dziecku: </w:t>
      </w:r>
    </w:p>
    <w:p w:rsidR="00BA5DEF" w:rsidRDefault="001B3D41">
      <w:pPr>
        <w:spacing w:after="5"/>
        <w:ind w:left="45"/>
        <w:rPr>
          <w:rFonts w:ascii="Tahoma" w:eastAsia="Tahoma" w:hAnsi="Tahoma" w:cs="Tahoma"/>
          <w:b/>
          <w:sz w:val="10"/>
          <w:lang w:val="pl-PL"/>
        </w:rPr>
      </w:pPr>
      <w:r w:rsidRPr="001B3D41">
        <w:rPr>
          <w:noProof/>
          <w:lang w:val="pl-PL" w:eastAsia="pl-PL"/>
        </w:rPr>
      </w:r>
      <w:r w:rsidRPr="001B3D41">
        <w:rPr>
          <w:noProof/>
          <w:lang w:val="pl-PL" w:eastAsia="pl-PL"/>
        </w:rPr>
        <w:pict>
          <v:group id="Group 6290" o:spid="_x0000_s1184" style="width:548.15pt;height:1.45pt;mso-position-horizontal-relative:char;mso-position-vertical-relative:line" coordsize="10963,29">
            <v:shape id="Shape 8869" o:spid="_x0000_s1185" style="position:absolute;width:10962;height:28;visibility:visible;mso-wrap-style:none;v-text-anchor:middle" coordsize="69616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" adj="0,,0" path="m,l6961632,r,18288l,18288,,e" fillcolor="black" stroked="f" strokecolor="#3465a4">
              <v:stroke joinstyle="round"/>
              <v:formulas/>
              <v:path o:connecttype="custom" o:connectlocs="0,0;10962,0;10962,28;0,28;0,0" o:connectangles="0,0,0,0,0" textboxrect="0,0,6961632,18288"/>
            </v:shape>
            <w10:wrap type="none"/>
            <w10:anchorlock/>
          </v:group>
        </w:pict>
      </w:r>
    </w:p>
    <w:p w:rsidR="00BA5DEF" w:rsidRDefault="003829F6">
      <w:pPr>
        <w:spacing w:after="71"/>
        <w:ind w:left="74"/>
      </w:pPr>
      <w:r>
        <w:rPr>
          <w:rFonts w:ascii="Tahoma" w:eastAsia="Tahoma" w:hAnsi="Tahoma" w:cs="Tahoma"/>
          <w:b/>
          <w:sz w:val="10"/>
          <w:lang w:val="pl-PL"/>
        </w:rPr>
        <w:t xml:space="preserve"> </w:t>
      </w:r>
    </w:p>
    <w:p w:rsidR="00BA5DEF" w:rsidRDefault="003829F6">
      <w:pPr>
        <w:numPr>
          <w:ilvl w:val="0"/>
          <w:numId w:val="3"/>
        </w:numPr>
        <w:spacing w:after="0"/>
        <w:ind w:hanging="224"/>
      </w:pPr>
      <w:r>
        <w:rPr>
          <w:rFonts w:ascii="Tahoma" w:eastAsia="Tahoma" w:hAnsi="Tahoma" w:cs="Tahoma"/>
          <w:sz w:val="18"/>
          <w:lang w:val="pl-PL"/>
        </w:rPr>
        <w:t xml:space="preserve">Dziecko będzie przebywało na świetlicy w godzinach: </w:t>
      </w:r>
    </w:p>
    <w:p w:rsidR="00BA5DEF" w:rsidRDefault="003829F6">
      <w:pPr>
        <w:spacing w:after="0"/>
        <w:ind w:left="74"/>
      </w:pPr>
      <w:r>
        <w:rPr>
          <w:rFonts w:ascii="Tahoma" w:eastAsia="Tahoma" w:hAnsi="Tahoma" w:cs="Tahoma"/>
          <w:sz w:val="10"/>
          <w:lang w:val="pl-PL"/>
        </w:rPr>
        <w:t xml:space="preserve"> </w:t>
      </w:r>
    </w:p>
    <w:tbl>
      <w:tblPr>
        <w:tblW w:w="0" w:type="auto"/>
        <w:tblInd w:w="181" w:type="dxa"/>
        <w:tblLayout w:type="fixed"/>
        <w:tblCellMar>
          <w:top w:w="3" w:type="dxa"/>
          <w:left w:w="86" w:type="dxa"/>
          <w:right w:w="86" w:type="dxa"/>
        </w:tblCellMar>
        <w:tblLook w:val="0000"/>
      </w:tblPr>
      <w:tblGrid>
        <w:gridCol w:w="1815"/>
        <w:gridCol w:w="1819"/>
        <w:gridCol w:w="1819"/>
        <w:gridCol w:w="1819"/>
        <w:gridCol w:w="1819"/>
        <w:gridCol w:w="1826"/>
      </w:tblGrid>
      <w:tr w:rsidR="00BA5DEF">
        <w:trPr>
          <w:trHeight w:val="264"/>
        </w:trPr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right="17"/>
              <w:jc w:val="center"/>
            </w:pPr>
            <w:r>
              <w:rPr>
                <w:rFonts w:ascii="Tahoma" w:eastAsia="Tahoma" w:hAnsi="Tahoma" w:cs="Tahoma"/>
                <w:sz w:val="16"/>
                <w:lang w:val="pl-PL"/>
              </w:rPr>
              <w:t xml:space="preserve">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left="3"/>
              <w:jc w:val="center"/>
            </w:pPr>
            <w:r>
              <w:rPr>
                <w:rFonts w:ascii="Tahoma" w:eastAsia="Tahoma" w:hAnsi="Tahoma" w:cs="Tahoma"/>
                <w:sz w:val="16"/>
                <w:lang w:val="pl-PL"/>
              </w:rPr>
              <w:t xml:space="preserve">Poniedziałek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right="58"/>
              <w:jc w:val="center"/>
            </w:pPr>
            <w:r>
              <w:rPr>
                <w:rFonts w:ascii="Tahoma" w:eastAsia="Tahoma" w:hAnsi="Tahoma" w:cs="Tahoma"/>
                <w:sz w:val="16"/>
                <w:lang w:val="pl-PL"/>
              </w:rPr>
              <w:t xml:space="preserve">Wtorek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right="4"/>
              <w:jc w:val="center"/>
            </w:pPr>
            <w:r>
              <w:rPr>
                <w:rFonts w:ascii="Tahoma" w:eastAsia="Tahoma" w:hAnsi="Tahoma" w:cs="Tahoma"/>
                <w:sz w:val="16"/>
                <w:lang w:val="pl-PL"/>
              </w:rPr>
              <w:t xml:space="preserve">Środa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right="58"/>
              <w:jc w:val="center"/>
            </w:pPr>
            <w:r>
              <w:rPr>
                <w:rFonts w:ascii="Tahoma" w:eastAsia="Tahoma" w:hAnsi="Tahoma" w:cs="Tahoma"/>
                <w:sz w:val="16"/>
                <w:lang w:val="pl-PL"/>
              </w:rPr>
              <w:t xml:space="preserve">Czwartek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sz w:val="16"/>
                <w:lang w:val="pl-PL"/>
              </w:rPr>
              <w:t xml:space="preserve">Piątek </w:t>
            </w:r>
          </w:p>
        </w:tc>
      </w:tr>
      <w:tr w:rsidR="00BA5DEF">
        <w:trPr>
          <w:trHeight w:val="350"/>
        </w:trPr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left="52"/>
              <w:jc w:val="center"/>
              <w:rPr>
                <w:rFonts w:ascii="Tahoma" w:eastAsia="Tahoma" w:hAnsi="Tahoma" w:cs="Tahoma"/>
                <w:sz w:val="20"/>
                <w:lang w:val="pl-PL"/>
              </w:rPr>
            </w:pPr>
            <w:r>
              <w:rPr>
                <w:rFonts w:ascii="Tahoma" w:eastAsia="Tahoma" w:hAnsi="Tahoma" w:cs="Tahoma"/>
                <w:sz w:val="20"/>
                <w:lang w:val="pl-PL"/>
              </w:rPr>
              <w:t xml:space="preserve">Godz.: </w:t>
            </w:r>
          </w:p>
          <w:p w:rsidR="00DD2155" w:rsidRDefault="00DD2155">
            <w:pPr>
              <w:spacing w:after="0"/>
              <w:ind w:left="52"/>
              <w:jc w:val="center"/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left="69"/>
              <w:jc w:val="center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left="61"/>
              <w:jc w:val="center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5DEF" w:rsidRDefault="003829F6">
            <w:pPr>
              <w:spacing w:after="0"/>
              <w:ind w:left="62"/>
              <w:jc w:val="center"/>
            </w:pPr>
            <w:r>
              <w:rPr>
                <w:rFonts w:ascii="Tahoma" w:eastAsia="Tahoma" w:hAnsi="Tahoma" w:cs="Tahoma"/>
                <w:sz w:val="28"/>
                <w:lang w:val="pl-PL"/>
              </w:rPr>
              <w:t xml:space="preserve"> </w:t>
            </w:r>
          </w:p>
        </w:tc>
      </w:tr>
    </w:tbl>
    <w:p w:rsidR="00BA5DEF" w:rsidRDefault="003829F6">
      <w:pPr>
        <w:spacing w:after="23"/>
        <w:ind w:left="74"/>
      </w:pPr>
      <w:r>
        <w:rPr>
          <w:rFonts w:ascii="Tahoma" w:eastAsia="Tahoma" w:hAnsi="Tahoma" w:cs="Tahoma"/>
          <w:sz w:val="14"/>
          <w:lang w:val="pl-PL"/>
        </w:rPr>
        <w:t xml:space="preserve"> </w:t>
      </w:r>
    </w:p>
    <w:p w:rsidR="00BA5DEF" w:rsidRDefault="003829F6">
      <w:pPr>
        <w:numPr>
          <w:ilvl w:val="0"/>
          <w:numId w:val="3"/>
        </w:numPr>
        <w:spacing w:after="0"/>
        <w:ind w:hanging="224"/>
      </w:pPr>
      <w:r>
        <w:rPr>
          <w:rFonts w:ascii="Tahoma" w:eastAsia="Tahoma" w:hAnsi="Tahoma" w:cs="Tahoma"/>
          <w:sz w:val="18"/>
          <w:lang w:val="pl-PL"/>
        </w:rPr>
        <w:t xml:space="preserve">Dziecko będzie korzystało z obiadów: </w:t>
      </w:r>
      <w:r>
        <w:rPr>
          <w:rFonts w:ascii="Tahoma" w:eastAsia="Tahoma" w:hAnsi="Tahoma" w:cs="Tahoma"/>
          <w:b/>
          <w:sz w:val="18"/>
          <w:lang w:val="pl-PL"/>
        </w:rPr>
        <w:t>TAK</w:t>
      </w:r>
      <w:r>
        <w:rPr>
          <w:rFonts w:ascii="Tahoma" w:eastAsia="Tahoma" w:hAnsi="Tahoma" w:cs="Tahoma"/>
          <w:sz w:val="18"/>
          <w:lang w:val="pl-PL"/>
        </w:rPr>
        <w:t xml:space="preserve"> / </w:t>
      </w:r>
      <w:r>
        <w:rPr>
          <w:rFonts w:ascii="Tahoma" w:eastAsia="Tahoma" w:hAnsi="Tahoma" w:cs="Tahoma"/>
          <w:b/>
          <w:sz w:val="18"/>
          <w:lang w:val="pl-PL"/>
        </w:rPr>
        <w:t>NIE</w:t>
      </w:r>
      <w:r>
        <w:rPr>
          <w:rFonts w:ascii="Tahoma" w:eastAsia="Tahoma" w:hAnsi="Tahoma" w:cs="Tahoma"/>
          <w:sz w:val="18"/>
          <w:lang w:val="pl-PL"/>
        </w:rPr>
        <w:t xml:space="preserve">. </w:t>
      </w:r>
    </w:p>
    <w:p w:rsidR="00BA5DEF" w:rsidRDefault="003829F6">
      <w:pPr>
        <w:spacing w:after="45"/>
        <w:ind w:left="74"/>
        <w:rPr>
          <w:rFonts w:ascii="Tahoma" w:eastAsia="Tahoma" w:hAnsi="Tahoma" w:cs="Tahoma"/>
          <w:sz w:val="18"/>
          <w:lang w:val="pl-PL"/>
        </w:rPr>
      </w:pPr>
      <w:r>
        <w:rPr>
          <w:rFonts w:ascii="Tahoma" w:eastAsia="Tahoma" w:hAnsi="Tahoma" w:cs="Tahoma"/>
          <w:sz w:val="18"/>
          <w:lang w:val="pl-PL"/>
        </w:rPr>
        <w:t xml:space="preserve"> </w:t>
      </w:r>
    </w:p>
    <w:p w:rsidR="0066254F" w:rsidRDefault="0066254F">
      <w:pPr>
        <w:spacing w:after="45"/>
        <w:ind w:left="74"/>
        <w:rPr>
          <w:rFonts w:ascii="Tahoma" w:eastAsia="Tahoma" w:hAnsi="Tahoma" w:cs="Tahoma"/>
          <w:sz w:val="18"/>
          <w:lang w:val="pl-PL"/>
        </w:rPr>
      </w:pPr>
    </w:p>
    <w:p w:rsidR="008276AA" w:rsidRDefault="008276AA" w:rsidP="0066254F">
      <w:pPr>
        <w:spacing w:after="45" w:line="276" w:lineRule="auto"/>
        <w:ind w:left="74"/>
        <w:rPr>
          <w:rFonts w:ascii="Tahoma" w:eastAsia="Tahoma" w:hAnsi="Tahoma" w:cs="Tahoma"/>
          <w:sz w:val="18"/>
          <w:lang w:val="pl-PL"/>
        </w:rPr>
      </w:pPr>
    </w:p>
    <w:p w:rsidR="008276AA" w:rsidRDefault="008276AA" w:rsidP="0066254F">
      <w:pPr>
        <w:spacing w:after="45" w:line="276" w:lineRule="auto"/>
        <w:ind w:left="74"/>
      </w:pP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Oświadczam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że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zapoznałam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>/-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łem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Regulaminem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Świetlicy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Szkolnej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zobowiązuję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przestrzegania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zapisów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Regulamin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dostępny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stronie</w:t>
      </w:r>
      <w:proofErr w:type="spellEnd"/>
      <w:r w:rsidRPr="0082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6AA">
        <w:rPr>
          <w:rFonts w:ascii="Times New Roman" w:hAnsi="Times New Roman" w:cs="Times New Roman"/>
          <w:b/>
          <w:sz w:val="24"/>
          <w:szCs w:val="24"/>
        </w:rPr>
        <w:t>internetowej</w:t>
      </w:r>
      <w:proofErr w:type="spellEnd"/>
      <w:r>
        <w:t>:</w:t>
      </w:r>
      <w:r w:rsidRPr="008276AA">
        <w:t xml:space="preserve"> </w:t>
      </w:r>
      <w:hyperlink r:id="rId6" w:history="1">
        <w:proofErr w:type="spellStart"/>
        <w:r>
          <w:rPr>
            <w:rStyle w:val="Hipercze"/>
          </w:rPr>
          <w:t>Szkoła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Podstawowa</w:t>
        </w:r>
        <w:proofErr w:type="spellEnd"/>
        <w:r>
          <w:rPr>
            <w:rStyle w:val="Hipercze"/>
          </w:rPr>
          <w:t xml:space="preserve"> nr 350 </w:t>
        </w:r>
        <w:proofErr w:type="spellStart"/>
        <w:r>
          <w:rPr>
            <w:rStyle w:val="Hipercze"/>
          </w:rPr>
          <w:t>im</w:t>
        </w:r>
        <w:proofErr w:type="spellEnd"/>
        <w:r>
          <w:rPr>
            <w:rStyle w:val="Hipercze"/>
          </w:rPr>
          <w:t xml:space="preserve">. </w:t>
        </w:r>
        <w:proofErr w:type="spellStart"/>
        <w:r>
          <w:rPr>
            <w:rStyle w:val="Hipercze"/>
          </w:rPr>
          <w:t>Armii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Krajowej</w:t>
        </w:r>
        <w:proofErr w:type="spellEnd"/>
        <w:r>
          <w:rPr>
            <w:rStyle w:val="Hipercze"/>
          </w:rPr>
          <w:t xml:space="preserve"> w </w:t>
        </w:r>
        <w:proofErr w:type="spellStart"/>
        <w:r>
          <w:rPr>
            <w:rStyle w:val="Hipercze"/>
          </w:rPr>
          <w:t>Warszawie</w:t>
        </w:r>
        <w:proofErr w:type="spellEnd"/>
        <w:r>
          <w:rPr>
            <w:rStyle w:val="Hipercze"/>
          </w:rPr>
          <w:t xml:space="preserve"> (edupage.org)</w:t>
        </w:r>
      </w:hyperlink>
    </w:p>
    <w:p w:rsidR="008276AA" w:rsidRDefault="008276AA" w:rsidP="0066254F">
      <w:pPr>
        <w:spacing w:after="45" w:line="276" w:lineRule="auto"/>
      </w:pPr>
    </w:p>
    <w:p w:rsidR="008276AA" w:rsidRDefault="008276AA" w:rsidP="0066254F">
      <w:pPr>
        <w:spacing w:after="45" w:line="276" w:lineRule="auto"/>
        <w:ind w:left="74"/>
        <w:jc w:val="right"/>
        <w:rPr>
          <w:sz w:val="20"/>
          <w:szCs w:val="20"/>
        </w:rPr>
      </w:pPr>
      <w:r w:rsidRPr="008276AA">
        <w:rPr>
          <w:sz w:val="20"/>
          <w:szCs w:val="20"/>
        </w:rPr>
        <w:t>................................................................</w:t>
      </w:r>
    </w:p>
    <w:p w:rsidR="00752427" w:rsidRDefault="00752427" w:rsidP="0066254F">
      <w:pPr>
        <w:spacing w:after="45" w:line="276" w:lineRule="auto"/>
        <w:ind w:left="74"/>
        <w:jc w:val="right"/>
        <w:rPr>
          <w:sz w:val="20"/>
          <w:szCs w:val="20"/>
        </w:rPr>
      </w:pPr>
    </w:p>
    <w:p w:rsidR="00752427" w:rsidRPr="008276AA" w:rsidRDefault="00752427" w:rsidP="0066254F">
      <w:pPr>
        <w:spacing w:after="45" w:line="276" w:lineRule="auto"/>
        <w:ind w:left="74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8276AA" w:rsidRPr="008276AA" w:rsidRDefault="0066254F" w:rsidP="0066254F">
      <w:pPr>
        <w:spacing w:after="45" w:line="276" w:lineRule="auto"/>
        <w:ind w:left="7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rodziców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opiekunów</w:t>
      </w:r>
      <w:proofErr w:type="spellEnd"/>
    </w:p>
    <w:p w:rsidR="00BA5DEF" w:rsidRDefault="003829F6">
      <w:pPr>
        <w:tabs>
          <w:tab w:val="center" w:pos="5467"/>
        </w:tabs>
        <w:spacing w:after="0"/>
      </w:pPr>
      <w:r>
        <w:rPr>
          <w:rFonts w:ascii="Tahoma" w:eastAsia="Tahoma" w:hAnsi="Tahoma" w:cs="Tahoma"/>
          <w:b/>
          <w:sz w:val="2"/>
          <w:lang w:val="pl-PL"/>
        </w:rPr>
        <w:lastRenderedPageBreak/>
        <w:t>W</w:t>
      </w:r>
      <w:r>
        <w:rPr>
          <w:rFonts w:ascii="Tahoma" w:eastAsia="Tahoma" w:hAnsi="Tahoma" w:cs="Tahoma"/>
          <w:b/>
          <w:sz w:val="3"/>
          <w:vertAlign w:val="subscript"/>
          <w:lang w:val="pl-PL"/>
        </w:rPr>
        <w:t xml:space="preserve"> </w:t>
      </w:r>
      <w:r>
        <w:rPr>
          <w:rFonts w:ascii="Tahoma" w:eastAsia="Tahoma" w:hAnsi="Tahoma" w:cs="Tahoma"/>
          <w:b/>
          <w:sz w:val="2"/>
          <w:lang w:val="pl-PL"/>
        </w:rPr>
        <w:t xml:space="preserve"> </w:t>
      </w:r>
      <w:r>
        <w:rPr>
          <w:rFonts w:ascii="Tahoma" w:eastAsia="Tahoma" w:hAnsi="Tahoma" w:cs="Tahoma"/>
          <w:b/>
          <w:sz w:val="2"/>
          <w:lang w:val="pl-PL"/>
        </w:rPr>
        <w:tab/>
      </w:r>
      <w:r w:rsidR="000F0ADA">
        <w:rPr>
          <w:noProof/>
          <w:lang w:val="pl-PL" w:eastAsia="pl-PL"/>
        </w:rPr>
        <w:drawing>
          <wp:inline distT="0" distB="0" distL="0" distR="0">
            <wp:extent cx="4981575" cy="7258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25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lang w:val="pl-PL"/>
        </w:rPr>
        <w:t xml:space="preserve"> </w:t>
      </w:r>
    </w:p>
    <w:p w:rsidR="00BA5DEF" w:rsidRDefault="003829F6">
      <w:pPr>
        <w:spacing w:after="200"/>
        <w:ind w:left="74"/>
      </w:pPr>
      <w:r>
        <w:rPr>
          <w:rFonts w:ascii="Tahoma" w:eastAsia="Tahoma" w:hAnsi="Tahoma" w:cs="Tahoma"/>
          <w:b/>
          <w:sz w:val="2"/>
          <w:lang w:val="pl-PL"/>
        </w:rPr>
        <w:t xml:space="preserve"> </w:t>
      </w:r>
    </w:p>
    <w:p w:rsidR="00BA5DEF" w:rsidRDefault="003829F6">
      <w:pPr>
        <w:spacing w:after="3"/>
        <w:ind w:left="10" w:right="622" w:hanging="10"/>
        <w:jc w:val="right"/>
      </w:pPr>
      <w:r>
        <w:rPr>
          <w:rFonts w:ascii="Tahoma" w:eastAsia="Tahoma" w:hAnsi="Tahoma" w:cs="Tahoma"/>
          <w:b/>
          <w:lang w:val="pl-PL"/>
        </w:rPr>
        <w:t xml:space="preserve">Oświadczam, że przedłożone przez mnie informacje są zgodne ze stanem faktycznym. </w:t>
      </w:r>
    </w:p>
    <w:p w:rsidR="00BA5DEF" w:rsidRDefault="003829F6">
      <w:pPr>
        <w:spacing w:after="9"/>
        <w:ind w:left="290"/>
      </w:pPr>
      <w:r>
        <w:rPr>
          <w:rFonts w:ascii="Tahoma" w:eastAsia="Tahoma" w:hAnsi="Tahoma" w:cs="Tahoma"/>
          <w:b/>
          <w:sz w:val="16"/>
          <w:lang w:val="pl-PL"/>
        </w:rPr>
        <w:t xml:space="preserve"> </w:t>
      </w:r>
      <w:r>
        <w:rPr>
          <w:rFonts w:ascii="Tahoma" w:eastAsia="Tahoma" w:hAnsi="Tahoma" w:cs="Tahoma"/>
          <w:b/>
          <w:sz w:val="16"/>
          <w:lang w:val="pl-PL"/>
        </w:rPr>
        <w:tab/>
        <w:t xml:space="preserve"> </w:t>
      </w:r>
      <w:r>
        <w:rPr>
          <w:rFonts w:ascii="Tahoma" w:eastAsia="Tahoma" w:hAnsi="Tahoma" w:cs="Tahoma"/>
          <w:b/>
          <w:sz w:val="16"/>
          <w:lang w:val="pl-PL"/>
        </w:rPr>
        <w:tab/>
        <w:t xml:space="preserve"> </w:t>
      </w:r>
      <w:r>
        <w:rPr>
          <w:rFonts w:ascii="Tahoma" w:eastAsia="Tahoma" w:hAnsi="Tahoma" w:cs="Tahoma"/>
          <w:b/>
          <w:sz w:val="16"/>
          <w:lang w:val="pl-PL"/>
        </w:rPr>
        <w:tab/>
        <w:t xml:space="preserve"> </w:t>
      </w:r>
      <w:r>
        <w:rPr>
          <w:rFonts w:ascii="Tahoma" w:eastAsia="Tahoma" w:hAnsi="Tahoma" w:cs="Tahoma"/>
          <w:b/>
          <w:sz w:val="16"/>
          <w:lang w:val="pl-PL"/>
        </w:rPr>
        <w:tab/>
        <w:t xml:space="preserve"> </w:t>
      </w:r>
    </w:p>
    <w:p w:rsidR="00BA5DEF" w:rsidRDefault="003829F6">
      <w:pPr>
        <w:spacing w:after="0"/>
        <w:ind w:left="290"/>
      </w:pPr>
      <w:r>
        <w:rPr>
          <w:rFonts w:ascii="Tahoma" w:eastAsia="Tahoma" w:hAnsi="Tahoma" w:cs="Tahoma"/>
          <w:b/>
          <w:sz w:val="18"/>
          <w:lang w:val="pl-PL"/>
        </w:rPr>
        <w:t xml:space="preserve"> </w:t>
      </w:r>
      <w:r>
        <w:rPr>
          <w:rFonts w:ascii="Tahoma" w:eastAsia="Tahoma" w:hAnsi="Tahoma" w:cs="Tahoma"/>
          <w:b/>
          <w:sz w:val="18"/>
          <w:lang w:val="pl-PL"/>
        </w:rPr>
        <w:tab/>
      </w:r>
      <w:r>
        <w:rPr>
          <w:rFonts w:ascii="Tahoma" w:eastAsia="Tahoma" w:hAnsi="Tahoma" w:cs="Tahoma"/>
          <w:sz w:val="18"/>
          <w:lang w:val="pl-PL"/>
        </w:rPr>
        <w:t xml:space="preserve"> </w:t>
      </w:r>
      <w:r>
        <w:rPr>
          <w:rFonts w:ascii="Tahoma" w:eastAsia="Tahoma" w:hAnsi="Tahoma" w:cs="Tahoma"/>
          <w:sz w:val="18"/>
          <w:lang w:val="pl-PL"/>
        </w:rPr>
        <w:tab/>
      </w:r>
      <w:r>
        <w:rPr>
          <w:rFonts w:ascii="Tahoma" w:eastAsia="Tahoma" w:hAnsi="Tahoma" w:cs="Tahoma"/>
          <w:b/>
          <w:sz w:val="18"/>
          <w:lang w:val="pl-PL"/>
        </w:rPr>
        <w:t xml:space="preserve"> </w:t>
      </w:r>
    </w:p>
    <w:p w:rsidR="00BA5DEF" w:rsidRDefault="003829F6">
      <w:pPr>
        <w:tabs>
          <w:tab w:val="center" w:pos="2971"/>
          <w:tab w:val="center" w:pos="8400"/>
        </w:tabs>
        <w:spacing w:after="29"/>
      </w:pPr>
      <w:r>
        <w:rPr>
          <w:lang w:val="pl-PL"/>
        </w:rPr>
        <w:tab/>
      </w:r>
      <w:r>
        <w:rPr>
          <w:rFonts w:ascii="Tahoma" w:eastAsia="Tahoma" w:hAnsi="Tahoma" w:cs="Tahoma"/>
          <w:b/>
          <w:sz w:val="18"/>
          <w:lang w:val="pl-PL"/>
        </w:rPr>
        <w:t xml:space="preserve">............................................................................................ </w:t>
      </w:r>
      <w:r>
        <w:rPr>
          <w:rFonts w:ascii="Tahoma" w:eastAsia="Tahoma" w:hAnsi="Tahoma" w:cs="Tahoma"/>
          <w:b/>
          <w:sz w:val="18"/>
          <w:lang w:val="pl-PL"/>
        </w:rPr>
        <w:tab/>
        <w:t xml:space="preserve">...........................  ........................... </w:t>
      </w:r>
    </w:p>
    <w:p w:rsidR="00BA5DEF" w:rsidRDefault="003829F6">
      <w:pPr>
        <w:spacing w:after="0"/>
        <w:ind w:left="290"/>
      </w:pPr>
      <w:r>
        <w:rPr>
          <w:rFonts w:ascii="Tahoma" w:eastAsia="Tahoma" w:hAnsi="Tahoma" w:cs="Tahoma"/>
          <w:b/>
          <w:sz w:val="18"/>
          <w:lang w:val="pl-PL"/>
        </w:rPr>
        <w:t xml:space="preserve"> </w:t>
      </w:r>
      <w:r>
        <w:rPr>
          <w:rFonts w:ascii="Tahoma" w:eastAsia="Tahoma" w:hAnsi="Tahoma" w:cs="Tahoma"/>
          <w:b/>
          <w:sz w:val="18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 xml:space="preserve"> </w:t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b/>
          <w:sz w:val="18"/>
          <w:lang w:val="pl-PL"/>
        </w:rPr>
        <w:t xml:space="preserve"> </w:t>
      </w:r>
    </w:p>
    <w:p w:rsidR="00BA5DEF" w:rsidRDefault="003829F6">
      <w:pPr>
        <w:tabs>
          <w:tab w:val="center" w:pos="2971"/>
          <w:tab w:val="center" w:pos="8400"/>
        </w:tabs>
        <w:spacing w:after="123"/>
      </w:pPr>
      <w:r>
        <w:rPr>
          <w:lang w:val="pl-PL"/>
        </w:rPr>
        <w:tab/>
      </w:r>
      <w:r>
        <w:rPr>
          <w:rFonts w:ascii="Tahoma" w:eastAsia="Tahoma" w:hAnsi="Tahoma" w:cs="Tahoma"/>
          <w:b/>
          <w:sz w:val="18"/>
          <w:lang w:val="pl-PL"/>
        </w:rPr>
        <w:t xml:space="preserve">............................................................................................ </w:t>
      </w:r>
      <w:r>
        <w:rPr>
          <w:rFonts w:ascii="Tahoma" w:eastAsia="Tahoma" w:hAnsi="Tahoma" w:cs="Tahoma"/>
          <w:b/>
          <w:sz w:val="18"/>
          <w:lang w:val="pl-PL"/>
        </w:rPr>
        <w:tab/>
        <w:t xml:space="preserve">...........................  ........................... </w:t>
      </w:r>
    </w:p>
    <w:p w:rsidR="00BA5DEF" w:rsidRDefault="003829F6">
      <w:pPr>
        <w:tabs>
          <w:tab w:val="center" w:pos="2971"/>
          <w:tab w:val="center" w:pos="5868"/>
          <w:tab w:val="center" w:pos="8099"/>
        </w:tabs>
        <w:spacing w:after="0"/>
      </w:pPr>
      <w:r>
        <w:rPr>
          <w:lang w:val="pl-PL"/>
        </w:rPr>
        <w:tab/>
      </w:r>
      <w:r>
        <w:rPr>
          <w:rFonts w:ascii="Tahoma" w:eastAsia="Tahoma" w:hAnsi="Tahoma" w:cs="Tahoma"/>
          <w:b/>
          <w:sz w:val="16"/>
          <w:lang w:val="pl-PL"/>
        </w:rPr>
        <w:t>Imiona i nazwiska rodziców / opiekunów</w:t>
      </w:r>
      <w:r>
        <w:rPr>
          <w:rFonts w:ascii="Tahoma" w:eastAsia="Tahoma" w:hAnsi="Tahoma" w:cs="Tahoma"/>
          <w:b/>
          <w:sz w:val="43"/>
          <w:vertAlign w:val="superscript"/>
          <w:lang w:val="pl-PL"/>
        </w:rPr>
        <w:t xml:space="preserve"> </w:t>
      </w:r>
      <w:r>
        <w:rPr>
          <w:rFonts w:ascii="Tahoma" w:eastAsia="Tahoma" w:hAnsi="Tahoma" w:cs="Tahoma"/>
          <w:b/>
          <w:sz w:val="43"/>
          <w:vertAlign w:val="superscript"/>
          <w:lang w:val="pl-PL"/>
        </w:rPr>
        <w:tab/>
      </w:r>
      <w:r>
        <w:rPr>
          <w:rFonts w:ascii="Tahoma" w:eastAsia="Tahoma" w:hAnsi="Tahoma" w:cs="Tahoma"/>
          <w:sz w:val="28"/>
          <w:lang w:val="pl-PL"/>
        </w:rPr>
        <w:t xml:space="preserve"> </w:t>
      </w:r>
      <w:r>
        <w:rPr>
          <w:rFonts w:ascii="Tahoma" w:eastAsia="Tahoma" w:hAnsi="Tahoma" w:cs="Tahoma"/>
          <w:sz w:val="28"/>
          <w:lang w:val="pl-PL"/>
        </w:rPr>
        <w:tab/>
      </w:r>
      <w:r>
        <w:rPr>
          <w:rFonts w:ascii="Tahoma" w:eastAsia="Tahoma" w:hAnsi="Tahoma" w:cs="Tahoma"/>
          <w:b/>
          <w:sz w:val="16"/>
          <w:lang w:val="pl-PL"/>
        </w:rPr>
        <w:t xml:space="preserve">Podpisy rodziców / opiekunów </w:t>
      </w:r>
    </w:p>
    <w:p w:rsidR="00BA5DEF" w:rsidRDefault="003829F6">
      <w:pPr>
        <w:spacing w:after="46"/>
        <w:ind w:left="5195"/>
        <w:jc w:val="center"/>
      </w:pPr>
      <w:r>
        <w:rPr>
          <w:rFonts w:ascii="Tahoma" w:eastAsia="Tahoma" w:hAnsi="Tahoma" w:cs="Tahoma"/>
          <w:b/>
          <w:sz w:val="16"/>
          <w:lang w:val="pl-PL"/>
        </w:rPr>
        <w:t xml:space="preserve"> </w:t>
      </w:r>
    </w:p>
    <w:p w:rsidR="003829F6" w:rsidRDefault="003829F6">
      <w:pPr>
        <w:spacing w:after="3"/>
        <w:ind w:left="10" w:right="1200" w:hanging="10"/>
        <w:jc w:val="right"/>
      </w:pPr>
      <w:r>
        <w:rPr>
          <w:rFonts w:ascii="Tahoma" w:eastAsia="Tahoma" w:hAnsi="Tahoma" w:cs="Tahoma"/>
          <w:b/>
          <w:lang w:val="pl-PL"/>
        </w:rPr>
        <w:br/>
        <w:t>Warszawa ……………………………</w:t>
      </w:r>
    </w:p>
    <w:sectPr w:rsidR="003829F6" w:rsidSect="00BA5DEF">
      <w:pgSz w:w="11906" w:h="16838"/>
      <w:pgMar w:top="357" w:right="475" w:bottom="696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499" w:firstLine="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28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bdr w:val="none" w:sz="0" w:space="0" w:color="000000"/>
        <w:shd w:val="clear" w:color="auto" w:fill="auto"/>
        <w:vertAlign w:val="baseline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0ADA"/>
    <w:rsid w:val="000F0ADA"/>
    <w:rsid w:val="001445F6"/>
    <w:rsid w:val="001B3D41"/>
    <w:rsid w:val="001F3B39"/>
    <w:rsid w:val="00246512"/>
    <w:rsid w:val="0026707A"/>
    <w:rsid w:val="00370812"/>
    <w:rsid w:val="003829F6"/>
    <w:rsid w:val="003D65E3"/>
    <w:rsid w:val="005A2A1F"/>
    <w:rsid w:val="0066254F"/>
    <w:rsid w:val="00752427"/>
    <w:rsid w:val="008276AA"/>
    <w:rsid w:val="00BA5DEF"/>
    <w:rsid w:val="00D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EF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paragraph" w:styleId="Nagwek1">
    <w:name w:val="heading 1"/>
    <w:next w:val="Normalny"/>
    <w:qFormat/>
    <w:rsid w:val="00BA5DEF"/>
    <w:pPr>
      <w:keepNext/>
      <w:keepLines/>
      <w:numPr>
        <w:numId w:val="1"/>
      </w:numPr>
      <w:suppressAutoHyphens/>
      <w:spacing w:line="256" w:lineRule="auto"/>
      <w:ind w:left="10" w:right="177" w:hanging="10"/>
      <w:jc w:val="center"/>
      <w:outlineLvl w:val="0"/>
    </w:pPr>
    <w:rPr>
      <w:rFonts w:ascii="Tahoma" w:eastAsia="Tahoma" w:hAnsi="Tahoma" w:cs="Tahoma"/>
      <w:b/>
      <w:color w:val="000000"/>
      <w:sz w:val="24"/>
      <w:szCs w:val="22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5DEF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z0">
    <w:name w:val="WW8Num2z0"/>
    <w:rsid w:val="00BA5DEF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  <w:lang w:val="pl-PL"/>
    </w:rPr>
  </w:style>
  <w:style w:type="character" w:customStyle="1" w:styleId="Domylnaczcionkaakapitu1">
    <w:name w:val="Domyślna czcionka akapitu1"/>
    <w:rsid w:val="00BA5DEF"/>
  </w:style>
  <w:style w:type="character" w:customStyle="1" w:styleId="Nagwek1Znak">
    <w:name w:val="Nagłówek 1 Znak"/>
    <w:rsid w:val="00BA5DEF"/>
    <w:rPr>
      <w:rFonts w:ascii="Tahoma" w:eastAsia="Tahoma" w:hAnsi="Tahoma" w:cs="Tahoma"/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BA5D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5DEF"/>
    <w:pPr>
      <w:spacing w:after="140" w:line="276" w:lineRule="auto"/>
    </w:pPr>
  </w:style>
  <w:style w:type="paragraph" w:styleId="Lista">
    <w:name w:val="List"/>
    <w:basedOn w:val="Tekstpodstawowy"/>
    <w:rsid w:val="00BA5DEF"/>
    <w:rPr>
      <w:rFonts w:cs="Mangal"/>
    </w:rPr>
  </w:style>
  <w:style w:type="paragraph" w:styleId="Legenda">
    <w:name w:val="caption"/>
    <w:basedOn w:val="Normalny"/>
    <w:qFormat/>
    <w:rsid w:val="00BA5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A5DE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BA5DE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BA5DE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76A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27"/>
    <w:rPr>
      <w:rFonts w:ascii="Tahoma" w:eastAsia="Calibri" w:hAnsi="Tahoma" w:cs="Tahoma"/>
      <w:color w:val="000000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350.edupage.org/?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Karta_zgloszenia_do_swietlicy%20n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Karta_zgloszenia_do_swietlicy nowa</Template>
  <TotalTime>7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Karta_zgloszenia_do_s__wietlicy.docx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Karta_zgloszenia_do_s__wietlicy.docx</dc:title>
  <dc:creator>Admin</dc:creator>
  <cp:lastModifiedBy>Ania</cp:lastModifiedBy>
  <cp:revision>2</cp:revision>
  <cp:lastPrinted>2021-06-16T10:58:00Z</cp:lastPrinted>
  <dcterms:created xsi:type="dcterms:W3CDTF">2021-06-16T11:04:00Z</dcterms:created>
  <dcterms:modified xsi:type="dcterms:W3CDTF">2021-06-16T11:04:00Z</dcterms:modified>
</cp:coreProperties>
</file>